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2D5CC" w14:textId="77777777" w:rsidR="005774D7" w:rsidRPr="00EB2EEE" w:rsidRDefault="005774D7" w:rsidP="00EB2EEE">
      <w:pPr>
        <w:spacing w:after="0" w:line="240" w:lineRule="auto"/>
        <w:ind w:left="567"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EE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75B0B2F2" w14:textId="77777777" w:rsidR="005774D7" w:rsidRPr="00EB2EEE" w:rsidRDefault="005774D7" w:rsidP="00EB2EEE">
      <w:pPr>
        <w:spacing w:after="0" w:line="240" w:lineRule="auto"/>
        <w:ind w:left="567"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EE">
        <w:rPr>
          <w:rFonts w:ascii="Times New Roman" w:hAnsi="Times New Roman" w:cs="Times New Roman"/>
          <w:b/>
          <w:sz w:val="24"/>
          <w:szCs w:val="24"/>
        </w:rPr>
        <w:t>об оказании услуг по организации детско</w:t>
      </w:r>
      <w:r w:rsidR="009026AA" w:rsidRPr="00EB2EEE">
        <w:rPr>
          <w:rFonts w:ascii="Times New Roman" w:hAnsi="Times New Roman" w:cs="Times New Roman"/>
          <w:b/>
          <w:sz w:val="24"/>
          <w:szCs w:val="24"/>
        </w:rPr>
        <w:t xml:space="preserve">го оздоровительного отдыха </w:t>
      </w:r>
    </w:p>
    <w:p w14:paraId="16CDE4D4" w14:textId="4721CD02" w:rsidR="005774D7" w:rsidRPr="00EB2EEE" w:rsidRDefault="005774D7" w:rsidP="00EB2EEE">
      <w:pPr>
        <w:spacing w:after="0" w:line="240" w:lineRule="auto"/>
        <w:ind w:left="567" w:right="708"/>
        <w:jc w:val="right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 </w:t>
      </w:r>
      <w:r w:rsidR="0091429E" w:rsidRPr="00EB2EEE">
        <w:rPr>
          <w:rFonts w:ascii="Times New Roman" w:hAnsi="Times New Roman" w:cs="Times New Roman"/>
          <w:sz w:val="24"/>
          <w:szCs w:val="24"/>
        </w:rPr>
        <w:t>«_____» ______________ 202</w:t>
      </w:r>
      <w:r w:rsidR="00F40B55">
        <w:rPr>
          <w:rFonts w:ascii="Times New Roman" w:hAnsi="Times New Roman" w:cs="Times New Roman"/>
          <w:sz w:val="24"/>
          <w:szCs w:val="24"/>
        </w:rPr>
        <w:t>3</w:t>
      </w:r>
      <w:r w:rsidR="009026AA" w:rsidRPr="00EB2EEE">
        <w:rPr>
          <w:rFonts w:ascii="Times New Roman" w:hAnsi="Times New Roman" w:cs="Times New Roman"/>
          <w:sz w:val="24"/>
          <w:szCs w:val="24"/>
        </w:rPr>
        <w:t xml:space="preserve"> </w:t>
      </w:r>
      <w:r w:rsidR="00AF01E0" w:rsidRPr="00EB2EE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</w:t>
      </w:r>
    </w:p>
    <w:p w14:paraId="73D056AE" w14:textId="77777777" w:rsidR="005774D7" w:rsidRPr="00EB2EEE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5C99C" w14:textId="7CDDE5DF" w:rsidR="002E7CDB" w:rsidRDefault="00AF01E0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 </w:t>
      </w:r>
      <w:r w:rsidR="005774D7" w:rsidRPr="00EB2EEE">
        <w:rPr>
          <w:rFonts w:ascii="Times New Roman" w:hAnsi="Times New Roman" w:cs="Times New Roman"/>
          <w:sz w:val="24"/>
          <w:szCs w:val="24"/>
        </w:rPr>
        <w:t xml:space="preserve">      Летний оздоровительный лагерь с дневным пребыванием детей именуемый в дальнейшем ЛАГЕРЬ, организуемый </w:t>
      </w:r>
      <w:r w:rsidR="007F59C5">
        <w:rPr>
          <w:rFonts w:ascii="Times New Roman" w:hAnsi="Times New Roman" w:cs="Times New Roman"/>
          <w:sz w:val="24"/>
          <w:szCs w:val="24"/>
        </w:rPr>
        <w:t xml:space="preserve">МКОУ «Мишкинская СОШ», </w:t>
      </w:r>
      <w:r w:rsidR="001C44B6" w:rsidRPr="00EB2EEE">
        <w:rPr>
          <w:rFonts w:ascii="Times New Roman" w:hAnsi="Times New Roman" w:cs="Times New Roman"/>
          <w:sz w:val="24"/>
          <w:szCs w:val="24"/>
        </w:rPr>
        <w:t>расположенны</w:t>
      </w:r>
      <w:r w:rsidR="007F59C5">
        <w:rPr>
          <w:rFonts w:ascii="Times New Roman" w:hAnsi="Times New Roman" w:cs="Times New Roman"/>
          <w:sz w:val="24"/>
          <w:szCs w:val="24"/>
        </w:rPr>
        <w:t>й</w:t>
      </w:r>
      <w:r w:rsidR="001C44B6" w:rsidRPr="00EB2EEE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4C05EE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="007F59C5" w:rsidRPr="00F40B55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="007F59C5" w:rsidRPr="00F40B55">
        <w:rPr>
          <w:rFonts w:ascii="Times New Roman" w:hAnsi="Times New Roman" w:cs="Times New Roman"/>
          <w:b/>
          <w:sz w:val="24"/>
          <w:szCs w:val="24"/>
        </w:rPr>
        <w:t xml:space="preserve">. Мишкино ул. </w:t>
      </w:r>
      <w:r w:rsidR="002E7CDB" w:rsidRPr="00F40B55">
        <w:rPr>
          <w:rFonts w:ascii="Times New Roman" w:hAnsi="Times New Roman" w:cs="Times New Roman"/>
          <w:b/>
          <w:sz w:val="24"/>
          <w:szCs w:val="24"/>
        </w:rPr>
        <w:t>Победы, 4</w:t>
      </w:r>
      <w:r w:rsidR="002E7CDB">
        <w:rPr>
          <w:rFonts w:ascii="Times New Roman" w:hAnsi="Times New Roman" w:cs="Times New Roman"/>
          <w:sz w:val="24"/>
          <w:szCs w:val="24"/>
        </w:rPr>
        <w:t>,</w:t>
      </w:r>
      <w:r w:rsidR="005774D7" w:rsidRPr="00EB2EEE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7F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B5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F40B55">
        <w:rPr>
          <w:rFonts w:ascii="Times New Roman" w:hAnsi="Times New Roman" w:cs="Times New Roman"/>
          <w:sz w:val="24"/>
          <w:szCs w:val="24"/>
        </w:rPr>
        <w:t xml:space="preserve">. </w:t>
      </w:r>
      <w:r w:rsidR="005774D7" w:rsidRPr="00EB2EEE">
        <w:rPr>
          <w:rFonts w:ascii="Times New Roman" w:hAnsi="Times New Roman" w:cs="Times New Roman"/>
          <w:sz w:val="24"/>
          <w:szCs w:val="24"/>
        </w:rPr>
        <w:t>директора</w:t>
      </w:r>
      <w:r w:rsidR="00F40B55">
        <w:rPr>
          <w:rFonts w:ascii="Times New Roman" w:hAnsi="Times New Roman" w:cs="Times New Roman"/>
          <w:sz w:val="24"/>
          <w:szCs w:val="24"/>
        </w:rPr>
        <w:t xml:space="preserve"> </w:t>
      </w:r>
      <w:r w:rsidR="007F59C5" w:rsidRPr="007F59C5">
        <w:rPr>
          <w:rFonts w:ascii="Times New Roman" w:hAnsi="Times New Roman" w:cs="Times New Roman"/>
          <w:bCs/>
          <w:sz w:val="24"/>
          <w:szCs w:val="24"/>
        </w:rPr>
        <w:t>Е.</w:t>
      </w:r>
      <w:r w:rsidR="001C217A">
        <w:rPr>
          <w:rFonts w:ascii="Times New Roman" w:hAnsi="Times New Roman" w:cs="Times New Roman"/>
          <w:bCs/>
          <w:sz w:val="24"/>
          <w:szCs w:val="24"/>
        </w:rPr>
        <w:t>Ю</w:t>
      </w:r>
      <w:r w:rsidR="007F59C5" w:rsidRPr="007F59C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217A">
        <w:rPr>
          <w:rFonts w:ascii="Times New Roman" w:hAnsi="Times New Roman" w:cs="Times New Roman"/>
          <w:bCs/>
          <w:sz w:val="24"/>
          <w:szCs w:val="24"/>
        </w:rPr>
        <w:t>Туровой</w:t>
      </w:r>
      <w:r w:rsidR="00692196" w:rsidRPr="007F59C5">
        <w:rPr>
          <w:rFonts w:ascii="Times New Roman" w:hAnsi="Times New Roman" w:cs="Times New Roman"/>
          <w:bCs/>
          <w:sz w:val="24"/>
          <w:szCs w:val="24"/>
        </w:rPr>
        <w:t>,</w:t>
      </w:r>
      <w:r w:rsidR="005774D7" w:rsidRPr="00EB2EEE">
        <w:rPr>
          <w:rFonts w:ascii="Times New Roman" w:hAnsi="Times New Roman" w:cs="Times New Roman"/>
          <w:sz w:val="24"/>
          <w:szCs w:val="24"/>
        </w:rPr>
        <w:t xml:space="preserve"> д</w:t>
      </w:r>
      <w:r w:rsidR="001C44B6" w:rsidRPr="00EB2EEE">
        <w:rPr>
          <w:rFonts w:ascii="Times New Roman" w:hAnsi="Times New Roman" w:cs="Times New Roman"/>
          <w:sz w:val="24"/>
          <w:szCs w:val="24"/>
        </w:rPr>
        <w:t xml:space="preserve">ействующего на основании Устава, </w:t>
      </w:r>
      <w:r w:rsidR="005774D7" w:rsidRPr="00EB2EEE">
        <w:rPr>
          <w:rFonts w:ascii="Times New Roman" w:hAnsi="Times New Roman" w:cs="Times New Roman"/>
          <w:sz w:val="24"/>
          <w:szCs w:val="24"/>
        </w:rPr>
        <w:t xml:space="preserve">именуемый в дальнейшем ИСПОЛНИТЕЛЬ, с одной стороны и </w:t>
      </w:r>
      <w:r w:rsidRPr="00EB2EEE">
        <w:rPr>
          <w:rFonts w:ascii="Times New Roman" w:hAnsi="Times New Roman" w:cs="Times New Roman"/>
          <w:sz w:val="24"/>
          <w:szCs w:val="24"/>
        </w:rPr>
        <w:t xml:space="preserve"> _</w:t>
      </w:r>
      <w:r w:rsidR="005774D7" w:rsidRPr="00EB2E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E34DF" w:rsidRPr="00EB2E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774D7" w:rsidRPr="00EB2EEE">
        <w:rPr>
          <w:rFonts w:ascii="Times New Roman" w:hAnsi="Times New Roman" w:cs="Times New Roman"/>
          <w:sz w:val="24"/>
          <w:szCs w:val="24"/>
        </w:rPr>
        <w:t xml:space="preserve">_, </w:t>
      </w:r>
      <w:r w:rsidR="002E7CD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40B4128" w14:textId="3D21441F" w:rsidR="007F59C5" w:rsidRDefault="002E7CDB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E34DF" w:rsidRPr="00EB2EEE">
        <w:rPr>
          <w:rFonts w:ascii="Times New Roman" w:hAnsi="Times New Roman" w:cs="Times New Roman"/>
          <w:i/>
          <w:sz w:val="24"/>
          <w:szCs w:val="24"/>
        </w:rPr>
        <w:t>(ФИО родителя/законного представителя</w:t>
      </w:r>
      <w:r w:rsidR="005774D7" w:rsidRPr="00EB2EEE">
        <w:rPr>
          <w:rFonts w:ascii="Times New Roman" w:hAnsi="Times New Roman" w:cs="Times New Roman"/>
          <w:i/>
          <w:sz w:val="24"/>
          <w:szCs w:val="24"/>
        </w:rPr>
        <w:t>, заключающего</w:t>
      </w:r>
      <w:r w:rsidR="005774D7" w:rsidRPr="00EB2EEE">
        <w:rPr>
          <w:rFonts w:ascii="Times New Roman" w:hAnsi="Times New Roman" w:cs="Times New Roman"/>
          <w:sz w:val="24"/>
          <w:szCs w:val="24"/>
        </w:rPr>
        <w:t xml:space="preserve"> </w:t>
      </w:r>
      <w:r w:rsidR="005774D7" w:rsidRPr="00EB2EEE">
        <w:rPr>
          <w:rFonts w:ascii="Times New Roman" w:hAnsi="Times New Roman" w:cs="Times New Roman"/>
          <w:i/>
          <w:sz w:val="24"/>
          <w:szCs w:val="24"/>
        </w:rPr>
        <w:t>Договор)</w:t>
      </w:r>
      <w:r w:rsidR="005774D7" w:rsidRPr="00EB2E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3E316" w14:textId="67C8904C" w:rsidR="00566139" w:rsidRPr="00EB2EEE" w:rsidRDefault="005774D7" w:rsidP="00F40B55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действующего на основании своих гражданских прав, именуемого в дальнейшем </w:t>
      </w:r>
      <w:proofErr w:type="gramStart"/>
      <w:r w:rsidRPr="00EB2EEE">
        <w:rPr>
          <w:rFonts w:ascii="Times New Roman" w:hAnsi="Times New Roman" w:cs="Times New Roman"/>
          <w:sz w:val="24"/>
          <w:szCs w:val="24"/>
        </w:rPr>
        <w:t>ЗАКАЗЧИК с другой стороны</w:t>
      </w:r>
      <w:proofErr w:type="gramEnd"/>
      <w:r w:rsidRPr="00EB2EEE">
        <w:rPr>
          <w:rFonts w:ascii="Times New Roman" w:hAnsi="Times New Roman" w:cs="Times New Roman"/>
          <w:sz w:val="24"/>
          <w:szCs w:val="24"/>
        </w:rPr>
        <w:t>, заключили договор о нижеследующем:</w:t>
      </w:r>
    </w:p>
    <w:p w14:paraId="096B8562" w14:textId="5806A10F" w:rsidR="005774D7" w:rsidRPr="00EB2EEE" w:rsidRDefault="00F40B55" w:rsidP="00F40B55">
      <w:pPr>
        <w:suppressAutoHyphens/>
        <w:spacing w:after="0" w:line="240" w:lineRule="auto"/>
        <w:ind w:left="360" w:righ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5774D7" w:rsidRPr="00EB2EEE">
        <w:rPr>
          <w:rFonts w:ascii="Times New Roman" w:hAnsi="Times New Roman" w:cs="Times New Roman"/>
          <w:b/>
          <w:sz w:val="24"/>
          <w:szCs w:val="24"/>
          <w:u w:val="single"/>
        </w:rPr>
        <w:t>ПРЕДМЕТ ДОГОВОРА</w:t>
      </w:r>
    </w:p>
    <w:p w14:paraId="522E29F7" w14:textId="77777777" w:rsidR="00481C8F" w:rsidRDefault="005774D7" w:rsidP="00EB2EEE">
      <w:pPr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1.1. В соответствии </w:t>
      </w:r>
      <w:proofErr w:type="gramStart"/>
      <w:r w:rsidRPr="00EB2EEE">
        <w:rPr>
          <w:rFonts w:ascii="Times New Roman" w:hAnsi="Times New Roman" w:cs="Times New Roman"/>
          <w:sz w:val="24"/>
          <w:szCs w:val="24"/>
        </w:rPr>
        <w:t>с  настоящим</w:t>
      </w:r>
      <w:proofErr w:type="gramEnd"/>
      <w:r w:rsidRPr="00EB2EEE">
        <w:rPr>
          <w:rFonts w:ascii="Times New Roman" w:hAnsi="Times New Roman" w:cs="Times New Roman"/>
          <w:sz w:val="24"/>
          <w:szCs w:val="24"/>
        </w:rPr>
        <w:t xml:space="preserve"> договором ИСПОЛНИТЕЛЬ обеспечивает оздоровление и отдых  ребенка ЗАКАЗЧИКА</w:t>
      </w:r>
    </w:p>
    <w:p w14:paraId="7CE8B187" w14:textId="50E73D79" w:rsidR="005774D7" w:rsidRPr="00EB2EEE" w:rsidRDefault="005774D7" w:rsidP="00EB2EEE">
      <w:pPr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EA34BD" w:rsidRPr="00EB2EEE">
        <w:rPr>
          <w:rFonts w:ascii="Times New Roman" w:hAnsi="Times New Roman" w:cs="Times New Roman"/>
          <w:sz w:val="24"/>
          <w:szCs w:val="24"/>
        </w:rPr>
        <w:t>_______________________</w:t>
      </w:r>
      <w:r w:rsidR="006E34DF" w:rsidRPr="00EB2EEE">
        <w:rPr>
          <w:rFonts w:ascii="Times New Roman" w:hAnsi="Times New Roman" w:cs="Times New Roman"/>
          <w:sz w:val="24"/>
          <w:szCs w:val="24"/>
        </w:rPr>
        <w:t>_______</w:t>
      </w:r>
      <w:r w:rsidR="007F59C5">
        <w:rPr>
          <w:rFonts w:ascii="Times New Roman" w:hAnsi="Times New Roman" w:cs="Times New Roman"/>
          <w:sz w:val="24"/>
          <w:szCs w:val="24"/>
        </w:rPr>
        <w:t>________</w:t>
      </w:r>
      <w:r w:rsidR="006E34DF" w:rsidRPr="00EB2EEE">
        <w:rPr>
          <w:rFonts w:ascii="Times New Roman" w:hAnsi="Times New Roman" w:cs="Times New Roman"/>
          <w:sz w:val="24"/>
          <w:szCs w:val="24"/>
        </w:rPr>
        <w:t>_____________</w:t>
      </w:r>
      <w:r w:rsidR="00EA34BD" w:rsidRPr="00EB2EEE">
        <w:rPr>
          <w:rFonts w:ascii="Times New Roman" w:hAnsi="Times New Roman" w:cs="Times New Roman"/>
          <w:sz w:val="24"/>
          <w:szCs w:val="24"/>
        </w:rPr>
        <w:t>________</w:t>
      </w:r>
    </w:p>
    <w:p w14:paraId="05EF7957" w14:textId="77777777" w:rsidR="005774D7" w:rsidRPr="00EB2EEE" w:rsidRDefault="005774D7" w:rsidP="00EB2EEE">
      <w:pPr>
        <w:tabs>
          <w:tab w:val="left" w:pos="0"/>
        </w:tabs>
        <w:spacing w:after="0" w:line="240" w:lineRule="auto"/>
        <w:ind w:left="567" w:right="70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2EEE">
        <w:rPr>
          <w:rFonts w:ascii="Times New Roman" w:hAnsi="Times New Roman" w:cs="Times New Roman"/>
          <w:i/>
          <w:sz w:val="24"/>
          <w:szCs w:val="24"/>
        </w:rPr>
        <w:t>( ФИО</w:t>
      </w:r>
      <w:proofErr w:type="gramEnd"/>
      <w:r w:rsidRPr="00EB2EEE">
        <w:rPr>
          <w:rFonts w:ascii="Times New Roman" w:hAnsi="Times New Roman" w:cs="Times New Roman"/>
          <w:i/>
          <w:sz w:val="24"/>
          <w:szCs w:val="24"/>
        </w:rPr>
        <w:t xml:space="preserve"> ребенка, год рождения)</w:t>
      </w:r>
    </w:p>
    <w:p w14:paraId="04585636" w14:textId="5A576385" w:rsidR="00F40B55" w:rsidRPr="00F40B55" w:rsidRDefault="005774D7" w:rsidP="00F40B55">
      <w:p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F40B55">
        <w:rPr>
          <w:rFonts w:ascii="Times New Roman" w:hAnsi="Times New Roman" w:cs="Times New Roman"/>
          <w:sz w:val="24"/>
          <w:szCs w:val="24"/>
        </w:rPr>
        <w:t xml:space="preserve">     </w:t>
      </w:r>
      <w:r w:rsidRPr="00F40B5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40B55" w:rsidRPr="00F40B55">
        <w:rPr>
          <w:rFonts w:ascii="Times New Roman" w:hAnsi="Times New Roman" w:cs="Times New Roman"/>
          <w:b/>
          <w:sz w:val="24"/>
          <w:szCs w:val="24"/>
        </w:rPr>
        <w:t>19.06.2023 по 07.07.</w:t>
      </w:r>
      <w:r w:rsidR="0091429E" w:rsidRPr="00F40B55">
        <w:rPr>
          <w:rFonts w:ascii="Times New Roman" w:hAnsi="Times New Roman" w:cs="Times New Roman"/>
          <w:b/>
          <w:sz w:val="24"/>
          <w:szCs w:val="24"/>
        </w:rPr>
        <w:t>202</w:t>
      </w:r>
      <w:r w:rsidR="00F40B55" w:rsidRPr="00F40B55">
        <w:rPr>
          <w:rFonts w:ascii="Times New Roman" w:hAnsi="Times New Roman" w:cs="Times New Roman"/>
          <w:b/>
          <w:sz w:val="24"/>
          <w:szCs w:val="24"/>
        </w:rPr>
        <w:t xml:space="preserve">3,  </w:t>
      </w:r>
      <w:r w:rsidR="00F40B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B55" w:rsidRPr="00F40B55">
        <w:rPr>
          <w:rFonts w:ascii="Times New Roman" w:hAnsi="Times New Roman" w:cs="Times New Roman"/>
          <w:b/>
          <w:sz w:val="24"/>
          <w:szCs w:val="24"/>
        </w:rPr>
        <w:t xml:space="preserve">  с 13.07.2023 по 02.08.2023</w:t>
      </w:r>
      <w:r w:rsidR="00F40B55" w:rsidRPr="00F40B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B55" w:rsidRPr="00F40B55">
        <w:rPr>
          <w:rFonts w:ascii="Times New Roman" w:hAnsi="Times New Roman" w:cs="Times New Roman"/>
          <w:i/>
          <w:sz w:val="24"/>
          <w:szCs w:val="24"/>
        </w:rPr>
        <w:t>(нужное подчеркнуть).</w:t>
      </w:r>
    </w:p>
    <w:p w14:paraId="410C78C7" w14:textId="77777777" w:rsidR="005774D7" w:rsidRPr="00EB2EEE" w:rsidRDefault="005774D7" w:rsidP="00F40B55">
      <w:pPr>
        <w:tabs>
          <w:tab w:val="left" w:pos="0"/>
        </w:tabs>
        <w:suppressAutoHyphens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168238D2" w14:textId="6012706F" w:rsidR="005774D7" w:rsidRPr="00EB2EEE" w:rsidRDefault="00F40B55" w:rsidP="00F40B55">
      <w:pPr>
        <w:suppressAutoHyphens/>
        <w:spacing w:after="0" w:line="240" w:lineRule="auto"/>
        <w:ind w:left="360" w:righ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5774D7" w:rsidRPr="00EB2EEE">
        <w:rPr>
          <w:rFonts w:ascii="Times New Roman" w:hAnsi="Times New Roman" w:cs="Times New Roman"/>
          <w:b/>
          <w:sz w:val="24"/>
          <w:szCs w:val="24"/>
          <w:u w:val="single"/>
        </w:rPr>
        <w:t>ОБЯЗАТЕЛЬСТВА СТОРОН</w:t>
      </w:r>
    </w:p>
    <w:p w14:paraId="1CCA918E" w14:textId="77777777" w:rsidR="005774D7" w:rsidRPr="00454853" w:rsidRDefault="005774D7" w:rsidP="00EB2EEE">
      <w:pPr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853">
        <w:rPr>
          <w:rFonts w:ascii="Times New Roman" w:hAnsi="Times New Roman" w:cs="Times New Roman"/>
          <w:b/>
          <w:sz w:val="24"/>
          <w:szCs w:val="24"/>
        </w:rPr>
        <w:t>2.1. ИСПОЛНИТЕЛЬ:</w:t>
      </w:r>
    </w:p>
    <w:p w14:paraId="056EA239" w14:textId="6591C479" w:rsidR="00F40B55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2.1.1.</w:t>
      </w:r>
      <w:r w:rsidR="00F40B55">
        <w:rPr>
          <w:rFonts w:ascii="Times New Roman" w:hAnsi="Times New Roman" w:cs="Times New Roman"/>
          <w:sz w:val="24"/>
          <w:szCs w:val="24"/>
        </w:rPr>
        <w:t xml:space="preserve"> </w:t>
      </w:r>
      <w:r w:rsidRPr="00EB2EEE">
        <w:rPr>
          <w:rFonts w:ascii="Times New Roman" w:hAnsi="Times New Roman" w:cs="Times New Roman"/>
          <w:sz w:val="24"/>
          <w:szCs w:val="24"/>
        </w:rPr>
        <w:t xml:space="preserve">Обеспечивает организацию отдыха и </w:t>
      </w:r>
      <w:proofErr w:type="gramStart"/>
      <w:r w:rsidRPr="00EB2EEE">
        <w:rPr>
          <w:rFonts w:ascii="Times New Roman" w:hAnsi="Times New Roman" w:cs="Times New Roman"/>
          <w:sz w:val="24"/>
          <w:szCs w:val="24"/>
        </w:rPr>
        <w:t xml:space="preserve">оздоровления  </w:t>
      </w:r>
      <w:r w:rsidR="00EA34BD" w:rsidRPr="00EB2EEE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="0053250B" w:rsidRPr="00EB2EEE">
        <w:rPr>
          <w:rFonts w:ascii="Times New Roman" w:hAnsi="Times New Roman" w:cs="Times New Roman"/>
          <w:sz w:val="24"/>
          <w:szCs w:val="24"/>
        </w:rPr>
        <w:t xml:space="preserve"> </w:t>
      </w:r>
      <w:r w:rsidR="00F40B55" w:rsidRPr="00F40B55">
        <w:rPr>
          <w:rFonts w:ascii="Times New Roman" w:hAnsi="Times New Roman" w:cs="Times New Roman"/>
          <w:b/>
          <w:sz w:val="24"/>
          <w:szCs w:val="24"/>
        </w:rPr>
        <w:t>с 19.06.2023 по 07.07.2023,</w:t>
      </w:r>
      <w:r w:rsidR="00F40B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3EB015" w14:textId="5CA10111" w:rsidR="005774D7" w:rsidRPr="00EB2EEE" w:rsidRDefault="00F40B55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F40B55">
        <w:rPr>
          <w:rFonts w:ascii="Times New Roman" w:hAnsi="Times New Roman" w:cs="Times New Roman"/>
          <w:b/>
          <w:sz w:val="24"/>
          <w:szCs w:val="24"/>
        </w:rPr>
        <w:t>с 13.07.2023 по 02.08.2023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B55">
        <w:rPr>
          <w:rFonts w:ascii="Times New Roman" w:hAnsi="Times New Roman" w:cs="Times New Roman"/>
          <w:b/>
          <w:i/>
          <w:sz w:val="24"/>
          <w:szCs w:val="24"/>
        </w:rPr>
        <w:t>(нужное подчеркнуть)</w:t>
      </w:r>
      <w:r w:rsidR="005774D7" w:rsidRPr="00EB2E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4D7" w:rsidRPr="00EB2EEE">
        <w:rPr>
          <w:rFonts w:ascii="Times New Roman" w:hAnsi="Times New Roman" w:cs="Times New Roman"/>
          <w:sz w:val="24"/>
          <w:szCs w:val="24"/>
        </w:rPr>
        <w:t xml:space="preserve">согласно следующего графика </w:t>
      </w:r>
      <w:r w:rsidR="0091429E" w:rsidRPr="00EB2EEE">
        <w:rPr>
          <w:rFonts w:ascii="Times New Roman" w:hAnsi="Times New Roman" w:cs="Times New Roman"/>
          <w:sz w:val="24"/>
          <w:szCs w:val="24"/>
        </w:rPr>
        <w:t xml:space="preserve">режима работы: </w:t>
      </w:r>
      <w:r w:rsidR="0017704B">
        <w:rPr>
          <w:rFonts w:ascii="Times New Roman" w:hAnsi="Times New Roman" w:cs="Times New Roman"/>
          <w:sz w:val="24"/>
          <w:szCs w:val="24"/>
        </w:rPr>
        <w:t>с 08.30 до 14.30 в рабочие дни.</w:t>
      </w:r>
      <w:r w:rsidR="002E7CDB">
        <w:rPr>
          <w:rFonts w:ascii="Times New Roman" w:hAnsi="Times New Roman" w:cs="Times New Roman"/>
          <w:sz w:val="24"/>
          <w:szCs w:val="24"/>
        </w:rPr>
        <w:t xml:space="preserve"> Летний оздоровительный лагерь организуется на базе </w:t>
      </w:r>
      <w:r>
        <w:rPr>
          <w:rFonts w:ascii="Times New Roman" w:hAnsi="Times New Roman" w:cs="Times New Roman"/>
          <w:sz w:val="24"/>
          <w:szCs w:val="24"/>
        </w:rPr>
        <w:t>МКОУ</w:t>
      </w:r>
      <w:r w:rsidR="002E7CDB">
        <w:rPr>
          <w:rFonts w:ascii="Times New Roman" w:hAnsi="Times New Roman" w:cs="Times New Roman"/>
          <w:sz w:val="24"/>
          <w:szCs w:val="24"/>
        </w:rPr>
        <w:t xml:space="preserve"> «Мишкинская </w:t>
      </w:r>
      <w:r>
        <w:rPr>
          <w:rFonts w:ascii="Times New Roman" w:hAnsi="Times New Roman" w:cs="Times New Roman"/>
          <w:sz w:val="24"/>
          <w:szCs w:val="24"/>
        </w:rPr>
        <w:t>средняя</w:t>
      </w:r>
      <w:r w:rsidR="002E7CDB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по адресу: 641040 Курганская обл., </w:t>
      </w:r>
      <w:proofErr w:type="spellStart"/>
      <w:r w:rsidR="002E7CDB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2E7CD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E7CD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2E7CDB">
        <w:rPr>
          <w:rFonts w:ascii="Times New Roman" w:hAnsi="Times New Roman" w:cs="Times New Roman"/>
          <w:sz w:val="24"/>
          <w:szCs w:val="24"/>
        </w:rPr>
        <w:t xml:space="preserve">. Мишкино, ул. </w:t>
      </w:r>
      <w:r>
        <w:rPr>
          <w:rFonts w:ascii="Times New Roman" w:hAnsi="Times New Roman" w:cs="Times New Roman"/>
          <w:sz w:val="24"/>
          <w:szCs w:val="24"/>
        </w:rPr>
        <w:t>Победы</w:t>
      </w:r>
      <w:r w:rsidR="002E7C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E7CDB">
        <w:rPr>
          <w:rFonts w:ascii="Times New Roman" w:hAnsi="Times New Roman" w:cs="Times New Roman"/>
          <w:sz w:val="24"/>
          <w:szCs w:val="24"/>
        </w:rPr>
        <w:t>.</w:t>
      </w:r>
    </w:p>
    <w:p w14:paraId="59F5D1A5" w14:textId="16D3F9E0" w:rsidR="005774D7" w:rsidRPr="00EB2EEE" w:rsidRDefault="005774D7" w:rsidP="00EB2EEE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2.1.2. Обеспечивает размещение, двухразовое питание</w:t>
      </w:r>
      <w:r w:rsidRPr="00EB2E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2EEE">
        <w:rPr>
          <w:rFonts w:ascii="Times New Roman" w:hAnsi="Times New Roman" w:cs="Times New Roman"/>
          <w:sz w:val="24"/>
          <w:szCs w:val="24"/>
        </w:rPr>
        <w:t xml:space="preserve">из расчета в день на 1 ребенка, медицинское, спортивное, культурное </w:t>
      </w:r>
      <w:proofErr w:type="gramStart"/>
      <w:r w:rsidRPr="00EB2EEE">
        <w:rPr>
          <w:rFonts w:ascii="Times New Roman" w:hAnsi="Times New Roman" w:cs="Times New Roman"/>
          <w:sz w:val="24"/>
          <w:szCs w:val="24"/>
        </w:rPr>
        <w:t>обслуживание  детей</w:t>
      </w:r>
      <w:proofErr w:type="gramEnd"/>
      <w:r w:rsidRPr="00EB2EEE">
        <w:rPr>
          <w:rFonts w:ascii="Times New Roman" w:hAnsi="Times New Roman" w:cs="Times New Roman"/>
          <w:sz w:val="24"/>
          <w:szCs w:val="24"/>
        </w:rPr>
        <w:t xml:space="preserve"> и подростков.</w:t>
      </w:r>
    </w:p>
    <w:p w14:paraId="467893BD" w14:textId="173BE125" w:rsidR="005774D7" w:rsidRPr="00EB2EEE" w:rsidRDefault="005774D7" w:rsidP="00EB2EEE">
      <w:pPr>
        <w:tabs>
          <w:tab w:val="left" w:pos="567"/>
        </w:tabs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2.1.3.</w:t>
      </w:r>
      <w:r w:rsidR="00C31BF1">
        <w:rPr>
          <w:rFonts w:ascii="Times New Roman" w:hAnsi="Times New Roman" w:cs="Times New Roman"/>
          <w:sz w:val="24"/>
          <w:szCs w:val="24"/>
        </w:rPr>
        <w:t xml:space="preserve"> </w:t>
      </w:r>
      <w:r w:rsidRPr="00EB2EEE">
        <w:rPr>
          <w:rFonts w:ascii="Times New Roman" w:hAnsi="Times New Roman" w:cs="Times New Roman"/>
          <w:sz w:val="24"/>
          <w:szCs w:val="24"/>
        </w:rPr>
        <w:t xml:space="preserve">Обеспечивает охрану жизни, здоровья, безопасность детей и подростков. </w:t>
      </w:r>
    </w:p>
    <w:p w14:paraId="1AC8899C" w14:textId="6F38FA44" w:rsidR="005774D7" w:rsidRPr="00EB2EEE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2.1.4.</w:t>
      </w:r>
      <w:r w:rsidR="00C31BF1">
        <w:rPr>
          <w:rFonts w:ascii="Times New Roman" w:hAnsi="Times New Roman" w:cs="Times New Roman"/>
          <w:sz w:val="24"/>
          <w:szCs w:val="24"/>
        </w:rPr>
        <w:t xml:space="preserve"> </w:t>
      </w:r>
      <w:r w:rsidRPr="00EB2EEE">
        <w:rPr>
          <w:rFonts w:ascii="Times New Roman" w:hAnsi="Times New Roman" w:cs="Times New Roman"/>
          <w:sz w:val="24"/>
          <w:szCs w:val="24"/>
        </w:rPr>
        <w:t xml:space="preserve">Осуществляет медицинское обслуживание </w:t>
      </w:r>
      <w:r w:rsidR="00EA34BD" w:rsidRPr="00EB2EEE">
        <w:rPr>
          <w:rFonts w:ascii="Times New Roman" w:hAnsi="Times New Roman" w:cs="Times New Roman"/>
          <w:sz w:val="24"/>
          <w:szCs w:val="24"/>
        </w:rPr>
        <w:t>ребенка</w:t>
      </w:r>
      <w:r w:rsidRPr="00EB2EE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66139" w:rsidRPr="00EB2EEE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1429E" w:rsidRPr="00EB2EEE">
        <w:rPr>
          <w:rFonts w:ascii="Times New Roman" w:hAnsi="Times New Roman" w:cs="Times New Roman"/>
          <w:sz w:val="24"/>
          <w:szCs w:val="24"/>
        </w:rPr>
        <w:t xml:space="preserve">(договора) </w:t>
      </w:r>
      <w:r w:rsidR="00566139" w:rsidRPr="00EB2EEE">
        <w:rPr>
          <w:rFonts w:ascii="Times New Roman" w:hAnsi="Times New Roman" w:cs="Times New Roman"/>
          <w:sz w:val="24"/>
          <w:szCs w:val="24"/>
        </w:rPr>
        <w:t>об организации медицинского обслуживания лиц, обучающихся в общеобразовательном учреждении</w:t>
      </w:r>
      <w:r w:rsidR="0017704B">
        <w:rPr>
          <w:rFonts w:ascii="Times New Roman" w:hAnsi="Times New Roman" w:cs="Times New Roman"/>
          <w:sz w:val="24"/>
          <w:szCs w:val="24"/>
        </w:rPr>
        <w:t>.</w:t>
      </w:r>
    </w:p>
    <w:p w14:paraId="1A53F83F" w14:textId="77E5FAE3" w:rsidR="005774D7" w:rsidRPr="00EB2EEE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2.1.5.</w:t>
      </w:r>
      <w:r w:rsidR="00C31BF1">
        <w:rPr>
          <w:rFonts w:ascii="Times New Roman" w:hAnsi="Times New Roman" w:cs="Times New Roman"/>
          <w:sz w:val="24"/>
          <w:szCs w:val="24"/>
        </w:rPr>
        <w:t xml:space="preserve"> </w:t>
      </w:r>
      <w:r w:rsidRPr="00EB2EEE">
        <w:rPr>
          <w:rFonts w:ascii="Times New Roman" w:hAnsi="Times New Roman" w:cs="Times New Roman"/>
          <w:sz w:val="24"/>
          <w:szCs w:val="24"/>
        </w:rPr>
        <w:t xml:space="preserve">Организует работу в соответствии с действующим законодательством РФ и УР, регулирующим деятельность детских оздоровительных учреждений. </w:t>
      </w:r>
    </w:p>
    <w:p w14:paraId="226742CF" w14:textId="0DB8706E" w:rsidR="005774D7" w:rsidRPr="00EB2EEE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2.1.6.</w:t>
      </w:r>
      <w:r w:rsidR="00787570">
        <w:rPr>
          <w:rFonts w:ascii="Times New Roman" w:hAnsi="Times New Roman" w:cs="Times New Roman"/>
          <w:sz w:val="24"/>
          <w:szCs w:val="24"/>
        </w:rPr>
        <w:t xml:space="preserve"> </w:t>
      </w:r>
      <w:r w:rsidRPr="00EB2EEE">
        <w:rPr>
          <w:rFonts w:ascii="Times New Roman" w:hAnsi="Times New Roman" w:cs="Times New Roman"/>
          <w:sz w:val="24"/>
          <w:szCs w:val="24"/>
        </w:rPr>
        <w:t xml:space="preserve">Обеспечивает проведение в ЛАГЕРЕ содержательной работы с </w:t>
      </w:r>
      <w:r w:rsidR="00EA34BD" w:rsidRPr="00EB2EEE">
        <w:rPr>
          <w:rFonts w:ascii="Times New Roman" w:hAnsi="Times New Roman" w:cs="Times New Roman"/>
          <w:sz w:val="24"/>
          <w:szCs w:val="24"/>
        </w:rPr>
        <w:t>ребенком</w:t>
      </w:r>
      <w:r w:rsidRPr="00EB2EEE">
        <w:rPr>
          <w:rFonts w:ascii="Times New Roman" w:hAnsi="Times New Roman" w:cs="Times New Roman"/>
          <w:sz w:val="24"/>
          <w:szCs w:val="24"/>
        </w:rPr>
        <w:t xml:space="preserve"> в соответствии со своей Программой.</w:t>
      </w:r>
    </w:p>
    <w:p w14:paraId="6E7AC255" w14:textId="77777777" w:rsidR="005774D7" w:rsidRPr="00EB2EEE" w:rsidRDefault="005774D7" w:rsidP="00EB2EEE">
      <w:pPr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2.1.7. Предоставляет необходимую информацию об услугах, о месте пребывания, опасных факторах и рекомендации о мерах предосторожности по исключению вредного воздействия этих факторов.</w:t>
      </w:r>
    </w:p>
    <w:p w14:paraId="767E2D7D" w14:textId="77777777" w:rsidR="005774D7" w:rsidRPr="00EB2EEE" w:rsidRDefault="005774D7" w:rsidP="00EB2EEE">
      <w:pPr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2.1.8. Незамедлительно сообщает ЗАКАЗЧИКУ обо всех происшествиях и несчастных случаях, касающихся его ребенка.</w:t>
      </w:r>
    </w:p>
    <w:p w14:paraId="61A402ED" w14:textId="77777777" w:rsidR="005774D7" w:rsidRPr="00EB2EEE" w:rsidRDefault="005774D7" w:rsidP="00EB2EEE">
      <w:pPr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2.1.9. Не позднее 10 дней до начала смены сообщает обо всех изменениях в организации отдыха, если такие возникнут.</w:t>
      </w:r>
    </w:p>
    <w:p w14:paraId="6C113B4D" w14:textId="77777777" w:rsidR="005774D7" w:rsidRPr="00EB2EEE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6C1CE6D1" w14:textId="77777777" w:rsidR="005774D7" w:rsidRPr="00454853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853">
        <w:rPr>
          <w:rFonts w:ascii="Times New Roman" w:hAnsi="Times New Roman" w:cs="Times New Roman"/>
          <w:b/>
          <w:sz w:val="24"/>
          <w:szCs w:val="24"/>
        </w:rPr>
        <w:t>2.2. ЗАКАЗЧИК:</w:t>
      </w:r>
      <w:r w:rsidRPr="00454853">
        <w:rPr>
          <w:rFonts w:ascii="Times New Roman" w:hAnsi="Times New Roman" w:cs="Times New Roman"/>
          <w:b/>
          <w:sz w:val="24"/>
          <w:szCs w:val="24"/>
        </w:rPr>
        <w:tab/>
      </w:r>
    </w:p>
    <w:p w14:paraId="2BCFC4DB" w14:textId="77777777" w:rsidR="005774D7" w:rsidRPr="00EB2EEE" w:rsidRDefault="00D37412" w:rsidP="00EB2EEE">
      <w:pPr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2.2.1. Знакомит</w:t>
      </w:r>
      <w:r w:rsidR="005774D7" w:rsidRPr="00EB2EEE">
        <w:rPr>
          <w:rFonts w:ascii="Times New Roman" w:hAnsi="Times New Roman" w:cs="Times New Roman"/>
          <w:sz w:val="24"/>
          <w:szCs w:val="24"/>
        </w:rPr>
        <w:t xml:space="preserve">ся с информацией по обеспечению безопасности, правилами поведения, распорядком дня. </w:t>
      </w:r>
    </w:p>
    <w:p w14:paraId="5CBFD2CF" w14:textId="77777777" w:rsidR="005774D7" w:rsidRPr="00EB2EEE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2.2.2. Обеспечивает ежедневное своевременное прибытие ребенка в ЛАГЕРЬ в опрятном виде и чистой одежде (обязательно наличие головного убора).</w:t>
      </w:r>
    </w:p>
    <w:p w14:paraId="46073374" w14:textId="77777777" w:rsidR="005774D7" w:rsidRPr="00EB2EEE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2.2.3. Предоставляет необходимые документы</w:t>
      </w:r>
      <w:r w:rsidR="00D37412" w:rsidRPr="00EB2EEE">
        <w:rPr>
          <w:rFonts w:ascii="Times New Roman" w:hAnsi="Times New Roman" w:cs="Times New Roman"/>
          <w:sz w:val="24"/>
          <w:szCs w:val="24"/>
        </w:rPr>
        <w:t xml:space="preserve"> по запросу администрации лагеря</w:t>
      </w:r>
      <w:r w:rsidRPr="00EB2EE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D4DC455" w14:textId="77777777" w:rsidR="005774D7" w:rsidRPr="00EB2EEE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2.2.4. Обеспечивает ребенку необходимый набор личных вещей. </w:t>
      </w:r>
    </w:p>
    <w:p w14:paraId="620E64FA" w14:textId="47206554" w:rsidR="005774D7" w:rsidRPr="00EB2EEE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2.2.</w:t>
      </w:r>
      <w:r w:rsidR="00FD2553">
        <w:rPr>
          <w:rFonts w:ascii="Times New Roman" w:hAnsi="Times New Roman" w:cs="Times New Roman"/>
          <w:sz w:val="24"/>
          <w:szCs w:val="24"/>
        </w:rPr>
        <w:t>5</w:t>
      </w:r>
      <w:r w:rsidRPr="00EB2EEE">
        <w:rPr>
          <w:rFonts w:ascii="Times New Roman" w:hAnsi="Times New Roman" w:cs="Times New Roman"/>
          <w:sz w:val="24"/>
          <w:szCs w:val="24"/>
        </w:rPr>
        <w:t>. По просьбе администрации, при крайней необходимости (медицинские показания и други</w:t>
      </w:r>
      <w:r w:rsidR="00D37412" w:rsidRPr="00EB2EEE">
        <w:rPr>
          <w:rFonts w:ascii="Times New Roman" w:hAnsi="Times New Roman" w:cs="Times New Roman"/>
          <w:sz w:val="24"/>
          <w:szCs w:val="24"/>
        </w:rPr>
        <w:t>е форс-мажорные обстоятельства)</w:t>
      </w:r>
      <w:r w:rsidRPr="00EB2EEE">
        <w:rPr>
          <w:rFonts w:ascii="Times New Roman" w:hAnsi="Times New Roman" w:cs="Times New Roman"/>
          <w:sz w:val="24"/>
          <w:szCs w:val="24"/>
        </w:rPr>
        <w:t xml:space="preserve"> забирает ребенка из ЛАГЕРЯ.</w:t>
      </w:r>
    </w:p>
    <w:p w14:paraId="5D44C627" w14:textId="573D9A23" w:rsidR="005774D7" w:rsidRPr="00EB2EEE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2.2.</w:t>
      </w:r>
      <w:r w:rsidR="00FD2553">
        <w:rPr>
          <w:rFonts w:ascii="Times New Roman" w:hAnsi="Times New Roman" w:cs="Times New Roman"/>
          <w:sz w:val="24"/>
          <w:szCs w:val="24"/>
        </w:rPr>
        <w:t>6</w:t>
      </w:r>
      <w:r w:rsidRPr="00EB2EEE">
        <w:rPr>
          <w:rFonts w:ascii="Times New Roman" w:hAnsi="Times New Roman" w:cs="Times New Roman"/>
          <w:sz w:val="24"/>
          <w:szCs w:val="24"/>
        </w:rPr>
        <w:t xml:space="preserve">. Несет материальную ответственность за ущерб, причиненный имуществу </w:t>
      </w:r>
      <w:proofErr w:type="gramStart"/>
      <w:r w:rsidRPr="00EB2EEE">
        <w:rPr>
          <w:rFonts w:ascii="Times New Roman" w:hAnsi="Times New Roman" w:cs="Times New Roman"/>
          <w:sz w:val="24"/>
          <w:szCs w:val="24"/>
        </w:rPr>
        <w:t xml:space="preserve">ИСПОЛНИТЕЛЯ  </w:t>
      </w:r>
      <w:r w:rsidR="00D37412" w:rsidRPr="00EB2EEE">
        <w:rPr>
          <w:rFonts w:ascii="Times New Roman" w:hAnsi="Times New Roman" w:cs="Times New Roman"/>
          <w:sz w:val="24"/>
          <w:szCs w:val="24"/>
        </w:rPr>
        <w:t>ребенком</w:t>
      </w:r>
      <w:proofErr w:type="gramEnd"/>
      <w:r w:rsidRPr="00EB2EEE">
        <w:rPr>
          <w:rFonts w:ascii="Times New Roman" w:hAnsi="Times New Roman" w:cs="Times New Roman"/>
          <w:sz w:val="24"/>
          <w:szCs w:val="24"/>
        </w:rPr>
        <w:t>, направленным ЗАКАЗЧИКОМ в ЛАГЕРЬ. Возмещение ущерба, производится ЗАКАЗЧИКОМ на основании представленных ИСПОЛНИТЕЛЕМ актов о причиненном ущербе.</w:t>
      </w:r>
    </w:p>
    <w:p w14:paraId="32729F42" w14:textId="00299D34" w:rsidR="005774D7" w:rsidRPr="00EB2EEE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2.2.</w:t>
      </w:r>
      <w:r w:rsidR="00FD2553">
        <w:rPr>
          <w:rFonts w:ascii="Times New Roman" w:hAnsi="Times New Roman" w:cs="Times New Roman"/>
          <w:sz w:val="24"/>
          <w:szCs w:val="24"/>
        </w:rPr>
        <w:t>7</w:t>
      </w:r>
      <w:r w:rsidRPr="00EB2EEE">
        <w:rPr>
          <w:rFonts w:ascii="Times New Roman" w:hAnsi="Times New Roman" w:cs="Times New Roman"/>
          <w:sz w:val="24"/>
          <w:szCs w:val="24"/>
        </w:rPr>
        <w:t>. Причины, по которым ребенок отчисляется из лагеря:</w:t>
      </w:r>
    </w:p>
    <w:p w14:paraId="72547FB0" w14:textId="77777777" w:rsidR="005774D7" w:rsidRPr="00EB2EEE" w:rsidRDefault="005774D7" w:rsidP="00EB2EEE">
      <w:pPr>
        <w:tabs>
          <w:tab w:val="left" w:pos="284"/>
        </w:tabs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lastRenderedPageBreak/>
        <w:t>-  грубое нарушение мер собственной безопасности, включая самовольный уход с территории ЛАГЕРЯ;</w:t>
      </w:r>
    </w:p>
    <w:p w14:paraId="2EB3858A" w14:textId="77777777" w:rsidR="005774D7" w:rsidRPr="00EB2EEE" w:rsidRDefault="005774D7" w:rsidP="00EB2EEE">
      <w:pPr>
        <w:tabs>
          <w:tab w:val="left" w:pos="284"/>
        </w:tabs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-  грубое нарушение распорядка дня, дисциплины, норм поведения в общественных местах;</w:t>
      </w:r>
    </w:p>
    <w:p w14:paraId="3816C9B0" w14:textId="77777777" w:rsidR="005774D7" w:rsidRPr="00EB2EEE" w:rsidRDefault="005774D7" w:rsidP="00EB2EEE">
      <w:pPr>
        <w:tabs>
          <w:tab w:val="left" w:pos="284"/>
        </w:tabs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-  вымогательства, угрозы, кражи;</w:t>
      </w:r>
    </w:p>
    <w:p w14:paraId="5D443483" w14:textId="77777777" w:rsidR="005774D7" w:rsidRPr="00EB2EEE" w:rsidRDefault="005774D7" w:rsidP="00EB2EEE">
      <w:pPr>
        <w:tabs>
          <w:tab w:val="left" w:pos="284"/>
        </w:tabs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-  нанесение морального или физического ущерба другим детям; </w:t>
      </w:r>
    </w:p>
    <w:p w14:paraId="1C9F5BAF" w14:textId="77777777" w:rsidR="005774D7" w:rsidRPr="00EB2EEE" w:rsidRDefault="005774D7" w:rsidP="00EB2EEE">
      <w:pPr>
        <w:tabs>
          <w:tab w:val="left" w:pos="284"/>
        </w:tabs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-  нанесение значительного материального ущерба ЛАГЕРЮ;</w:t>
      </w:r>
    </w:p>
    <w:p w14:paraId="288D171A" w14:textId="77777777" w:rsidR="005774D7" w:rsidRPr="00EB2EEE" w:rsidRDefault="005774D7" w:rsidP="00EB2EEE">
      <w:pPr>
        <w:tabs>
          <w:tab w:val="left" w:pos="284"/>
        </w:tabs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- обнаружение у ребенка медицинских противопоказаний к пребыванию в ЛАГЕРЕ.</w:t>
      </w:r>
    </w:p>
    <w:p w14:paraId="47BC01B5" w14:textId="77777777" w:rsidR="005774D7" w:rsidRPr="00EB2EEE" w:rsidRDefault="005774D7" w:rsidP="00EB2EEE">
      <w:pPr>
        <w:tabs>
          <w:tab w:val="left" w:pos="284"/>
        </w:tabs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129A5E9D" w14:textId="3BCCBEBD" w:rsidR="005774D7" w:rsidRPr="00454853" w:rsidRDefault="00454853" w:rsidP="00454853">
      <w:pPr>
        <w:suppressAutoHyphens/>
        <w:spacing w:after="0" w:line="240" w:lineRule="auto"/>
        <w:ind w:left="360" w:right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="005774D7" w:rsidRPr="00454853">
        <w:rPr>
          <w:rFonts w:ascii="Times New Roman" w:hAnsi="Times New Roman"/>
          <w:b/>
          <w:sz w:val="24"/>
          <w:szCs w:val="24"/>
          <w:u w:val="single"/>
        </w:rPr>
        <w:t>ПРАВА СТОРОН</w:t>
      </w:r>
    </w:p>
    <w:p w14:paraId="472C690D" w14:textId="77777777" w:rsidR="005774D7" w:rsidRPr="00454853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853">
        <w:rPr>
          <w:rFonts w:ascii="Times New Roman" w:hAnsi="Times New Roman" w:cs="Times New Roman"/>
          <w:b/>
          <w:sz w:val="24"/>
          <w:szCs w:val="24"/>
        </w:rPr>
        <w:t>3.1. Права ИСПОЛНИТЕЛЯ:</w:t>
      </w:r>
    </w:p>
    <w:p w14:paraId="0DC70486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3.1.1. Комплектовать персонал по своему усмотрению.</w:t>
      </w:r>
    </w:p>
    <w:p w14:paraId="27053244" w14:textId="38BE3546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3.1.2.</w:t>
      </w:r>
      <w:r w:rsidR="00454853">
        <w:rPr>
          <w:rFonts w:ascii="Times New Roman" w:hAnsi="Times New Roman" w:cs="Times New Roman"/>
          <w:sz w:val="24"/>
          <w:szCs w:val="24"/>
        </w:rPr>
        <w:t xml:space="preserve"> </w:t>
      </w:r>
      <w:r w:rsidRPr="00EB2EEE">
        <w:rPr>
          <w:rFonts w:ascii="Times New Roman" w:hAnsi="Times New Roman" w:cs="Times New Roman"/>
          <w:sz w:val="24"/>
          <w:szCs w:val="24"/>
        </w:rPr>
        <w:t>Самостоятельно выбирать программу культурно-развлекательных, образовательных и иных мероприятий, проводимых с участием ребенка, не противоречащую настоящему договору и действующему законодательству</w:t>
      </w:r>
    </w:p>
    <w:p w14:paraId="0D662D47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3.1.3. Требовать от ЗАКАЗЧИКА безусловного </w:t>
      </w:r>
      <w:proofErr w:type="gramStart"/>
      <w:r w:rsidRPr="00EB2EEE">
        <w:rPr>
          <w:rFonts w:ascii="Times New Roman" w:hAnsi="Times New Roman" w:cs="Times New Roman"/>
          <w:sz w:val="24"/>
          <w:szCs w:val="24"/>
        </w:rPr>
        <w:t>выполнения  ребёнком</w:t>
      </w:r>
      <w:proofErr w:type="gramEnd"/>
      <w:r w:rsidRPr="00EB2EEE">
        <w:rPr>
          <w:rFonts w:ascii="Times New Roman" w:hAnsi="Times New Roman" w:cs="Times New Roman"/>
          <w:sz w:val="24"/>
          <w:szCs w:val="24"/>
        </w:rPr>
        <w:t xml:space="preserve"> положений, инструктажей, распорядка дня</w:t>
      </w:r>
      <w:r w:rsidRPr="00EB2EE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B2EEE">
        <w:rPr>
          <w:rFonts w:ascii="Times New Roman" w:hAnsi="Times New Roman" w:cs="Times New Roman"/>
          <w:sz w:val="24"/>
          <w:szCs w:val="24"/>
        </w:rPr>
        <w:t>и правил поведения в ЛАГЕРЕ.</w:t>
      </w:r>
    </w:p>
    <w:p w14:paraId="23E3B6B7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3.1.4. Отчислить ребёнка ЗАКАЗЧИКА из ЛАГЕРЯ, в случае нарушения им правил поведения в лагере, общественных местах. Подтверждением нарушения будет являться акт, составленный и подписанный администрацией или документ из полиции.</w:t>
      </w:r>
    </w:p>
    <w:p w14:paraId="71E54D9D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3.1.5. Требовать возмещения нанесенного ущерба.</w:t>
      </w:r>
    </w:p>
    <w:p w14:paraId="04DF76A7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3.1.6. Досрочно расторгнуть настоящий договор в связи с неоднократным, либо </w:t>
      </w:r>
      <w:proofErr w:type="gramStart"/>
      <w:r w:rsidRPr="00EB2EEE">
        <w:rPr>
          <w:rFonts w:ascii="Times New Roman" w:hAnsi="Times New Roman" w:cs="Times New Roman"/>
          <w:sz w:val="24"/>
          <w:szCs w:val="24"/>
        </w:rPr>
        <w:t>однократным,  грубым</w:t>
      </w:r>
      <w:proofErr w:type="gramEnd"/>
      <w:r w:rsidRPr="00EB2EEE">
        <w:rPr>
          <w:rFonts w:ascii="Times New Roman" w:hAnsi="Times New Roman" w:cs="Times New Roman"/>
          <w:sz w:val="24"/>
          <w:szCs w:val="24"/>
        </w:rPr>
        <w:t xml:space="preserve"> нарушением ребенком правил пребывания в ЛАГЕРЕ и потребовать от ЗАКАЗЧИКА забрать ребенка из ЛАГЕРЯ без компенсации за неиспользованные дни по путевке.</w:t>
      </w:r>
    </w:p>
    <w:p w14:paraId="0BD78677" w14:textId="77777777" w:rsidR="005774D7" w:rsidRPr="00454853" w:rsidRDefault="005774D7" w:rsidP="00EB2EEE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853">
        <w:rPr>
          <w:rFonts w:ascii="Times New Roman" w:hAnsi="Times New Roman" w:cs="Times New Roman"/>
          <w:b/>
          <w:sz w:val="24"/>
          <w:szCs w:val="24"/>
        </w:rPr>
        <w:t>3.2. Права ЗАКАЗЧИКА:</w:t>
      </w:r>
    </w:p>
    <w:p w14:paraId="664E33A2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3.2.1. Требовать от ИСПОЛНИТЕЛЯ предоставления оплаченных качественных услуг в соответствии с условиями договора.</w:t>
      </w:r>
    </w:p>
    <w:p w14:paraId="611FB4BA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3.2.2. Получить необходимую и достоверную информацию</w:t>
      </w:r>
      <w:r w:rsidR="006E34DF" w:rsidRPr="00EB2EEE">
        <w:rPr>
          <w:rFonts w:ascii="Times New Roman" w:hAnsi="Times New Roman" w:cs="Times New Roman"/>
          <w:sz w:val="24"/>
          <w:szCs w:val="24"/>
        </w:rPr>
        <w:t xml:space="preserve"> о правилах поведения в ЛАГЕРЕ</w:t>
      </w:r>
      <w:r w:rsidRPr="00EB2EEE">
        <w:rPr>
          <w:rFonts w:ascii="Times New Roman" w:hAnsi="Times New Roman" w:cs="Times New Roman"/>
          <w:sz w:val="24"/>
          <w:szCs w:val="24"/>
        </w:rPr>
        <w:t>.</w:t>
      </w:r>
    </w:p>
    <w:p w14:paraId="18652C79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3.2.3. Требовать обеспечения личной безопасности ребёнка, сохранения жизни, здоровья и личного имущества, беспрепятственного получения неотложной медицинской помощи.</w:t>
      </w:r>
    </w:p>
    <w:p w14:paraId="7C67DCD2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3.2.4. Обращаться в администрацию ЛАГЕРЯ с жалобами и предложениями.</w:t>
      </w:r>
    </w:p>
    <w:p w14:paraId="378F4D57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3.2.5. Проверять условия питания, проведения занятий и мероприятий во время пребывания ребенка в ЛАГЕРЕ по согласованию и в сопровождении ИСПОЛНИТЕЛЯ.</w:t>
      </w:r>
    </w:p>
    <w:p w14:paraId="0F96CF8F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3.2.6. Высказывать свои пожелания воспитателю по поводу организации отдыха ребенка.</w:t>
      </w:r>
    </w:p>
    <w:p w14:paraId="27A56955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3.2.7. Расторгнуть данный договор, предупредив об этом ИСПОЛНИТЕЛЯ не менее </w:t>
      </w:r>
      <w:proofErr w:type="gramStart"/>
      <w:r w:rsidRPr="00EB2EEE">
        <w:rPr>
          <w:rFonts w:ascii="Times New Roman" w:hAnsi="Times New Roman" w:cs="Times New Roman"/>
          <w:sz w:val="24"/>
          <w:szCs w:val="24"/>
        </w:rPr>
        <w:t>чем  за</w:t>
      </w:r>
      <w:proofErr w:type="gramEnd"/>
      <w:r w:rsidRPr="00EB2EEE">
        <w:rPr>
          <w:rFonts w:ascii="Times New Roman" w:hAnsi="Times New Roman" w:cs="Times New Roman"/>
          <w:sz w:val="24"/>
          <w:szCs w:val="24"/>
        </w:rPr>
        <w:t xml:space="preserve">  10 (десять)  дней до открытия смены.</w:t>
      </w:r>
    </w:p>
    <w:p w14:paraId="0FC6A731" w14:textId="77777777" w:rsidR="00D37412" w:rsidRPr="00EB2EEE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3.2.8. </w:t>
      </w:r>
      <w:r w:rsidR="00D37412" w:rsidRPr="00EB2EEE">
        <w:rPr>
          <w:rFonts w:ascii="Times New Roman" w:hAnsi="Times New Roman" w:cs="Times New Roman"/>
          <w:sz w:val="24"/>
          <w:szCs w:val="24"/>
        </w:rPr>
        <w:t xml:space="preserve">На основании письменного уведомления ИСПОЛНИТЕЛЮ имеет право по уважительной причине забирать ребёнка во время </w:t>
      </w:r>
      <w:proofErr w:type="gramStart"/>
      <w:r w:rsidR="00D37412" w:rsidRPr="00EB2EEE">
        <w:rPr>
          <w:rFonts w:ascii="Times New Roman" w:hAnsi="Times New Roman" w:cs="Times New Roman"/>
          <w:sz w:val="24"/>
          <w:szCs w:val="24"/>
        </w:rPr>
        <w:t>работы  ЛАГЕРЯ</w:t>
      </w:r>
      <w:proofErr w:type="gramEnd"/>
      <w:r w:rsidR="00D37412" w:rsidRPr="00EB2E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08B6F3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105F724E" w14:textId="5CF78EBE" w:rsidR="005774D7" w:rsidRPr="00EB2EEE" w:rsidRDefault="00DF7F30" w:rsidP="00DF7F30">
      <w:pPr>
        <w:suppressAutoHyphens/>
        <w:spacing w:after="0" w:line="240" w:lineRule="auto"/>
        <w:ind w:left="360" w:righ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5774D7" w:rsidRPr="00EB2EEE">
        <w:rPr>
          <w:rFonts w:ascii="Times New Roman" w:hAnsi="Times New Roman" w:cs="Times New Roman"/>
          <w:b/>
          <w:sz w:val="24"/>
          <w:szCs w:val="24"/>
          <w:u w:val="single"/>
        </w:rPr>
        <w:t>ОТВЕТСТВЕННОСТЬ СТОРОН</w:t>
      </w:r>
    </w:p>
    <w:p w14:paraId="38B0CEA3" w14:textId="77777777" w:rsidR="005774D7" w:rsidRPr="00DF7F30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F30"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gramStart"/>
      <w:r w:rsidRPr="00DF7F30">
        <w:rPr>
          <w:rFonts w:ascii="Times New Roman" w:hAnsi="Times New Roman" w:cs="Times New Roman"/>
          <w:b/>
          <w:sz w:val="24"/>
          <w:szCs w:val="24"/>
        </w:rPr>
        <w:t>ИСПОЛНИТЕЛЬ  несёт</w:t>
      </w:r>
      <w:proofErr w:type="gramEnd"/>
      <w:r w:rsidRPr="00DF7F30">
        <w:rPr>
          <w:rFonts w:ascii="Times New Roman" w:hAnsi="Times New Roman" w:cs="Times New Roman"/>
          <w:b/>
          <w:sz w:val="24"/>
          <w:szCs w:val="24"/>
        </w:rPr>
        <w:t xml:space="preserve">  ответственность:</w:t>
      </w:r>
    </w:p>
    <w:p w14:paraId="71F414CF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4.1.1. За соблюдение условий настоящего договора и обеспечение безопасности в пределах, установленных настоящим договором и действующим законодательством РФ.</w:t>
      </w:r>
    </w:p>
    <w:p w14:paraId="3BCF41FC" w14:textId="35CFEC6C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4.1.2. За жизнь и здоровье ребенка в порядке и на условиях, предусмотренных действующим законодательст</w:t>
      </w:r>
      <w:r w:rsidR="00566139" w:rsidRPr="00EB2EEE">
        <w:rPr>
          <w:rFonts w:ascii="Times New Roman" w:hAnsi="Times New Roman" w:cs="Times New Roman"/>
          <w:sz w:val="24"/>
          <w:szCs w:val="24"/>
        </w:rPr>
        <w:t xml:space="preserve">вом, и на основании приказа № </w:t>
      </w:r>
      <w:r w:rsidR="000A4F8D">
        <w:rPr>
          <w:rFonts w:ascii="Times New Roman" w:hAnsi="Times New Roman" w:cs="Times New Roman"/>
          <w:sz w:val="24"/>
          <w:szCs w:val="24"/>
        </w:rPr>
        <w:t>____</w:t>
      </w:r>
      <w:r w:rsidR="00441784" w:rsidRPr="00EB2EEE">
        <w:rPr>
          <w:rFonts w:ascii="Times New Roman" w:hAnsi="Times New Roman" w:cs="Times New Roman"/>
          <w:sz w:val="24"/>
          <w:szCs w:val="24"/>
        </w:rPr>
        <w:t xml:space="preserve"> от </w:t>
      </w:r>
      <w:r w:rsidR="000A4F8D">
        <w:rPr>
          <w:rFonts w:ascii="Times New Roman" w:hAnsi="Times New Roman" w:cs="Times New Roman"/>
          <w:sz w:val="24"/>
          <w:szCs w:val="24"/>
        </w:rPr>
        <w:t>_______</w:t>
      </w:r>
      <w:r w:rsidR="005012D0" w:rsidRPr="00EB2EEE">
        <w:rPr>
          <w:rFonts w:ascii="Times New Roman" w:hAnsi="Times New Roman" w:cs="Times New Roman"/>
          <w:sz w:val="24"/>
          <w:szCs w:val="24"/>
        </w:rPr>
        <w:t>202</w:t>
      </w:r>
      <w:r w:rsidR="0076032B">
        <w:rPr>
          <w:rFonts w:ascii="Times New Roman" w:hAnsi="Times New Roman" w:cs="Times New Roman"/>
          <w:sz w:val="24"/>
          <w:szCs w:val="24"/>
        </w:rPr>
        <w:t>3</w:t>
      </w:r>
      <w:r w:rsidR="00441784" w:rsidRPr="00EB2EE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B2EEE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B45142">
        <w:rPr>
          <w:rFonts w:ascii="Times New Roman" w:hAnsi="Times New Roman" w:cs="Times New Roman"/>
          <w:sz w:val="24"/>
          <w:szCs w:val="24"/>
        </w:rPr>
        <w:t xml:space="preserve">воспитатель и </w:t>
      </w:r>
      <w:r w:rsidRPr="00EB2EEE">
        <w:rPr>
          <w:rFonts w:ascii="Times New Roman" w:hAnsi="Times New Roman" w:cs="Times New Roman"/>
          <w:sz w:val="24"/>
          <w:szCs w:val="24"/>
        </w:rPr>
        <w:t>начальник лагеря.</w:t>
      </w:r>
    </w:p>
    <w:p w14:paraId="192332E5" w14:textId="77777777" w:rsidR="005774D7" w:rsidRPr="00DF7F30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F30">
        <w:rPr>
          <w:rFonts w:ascii="Times New Roman" w:hAnsi="Times New Roman" w:cs="Times New Roman"/>
          <w:b/>
          <w:sz w:val="24"/>
          <w:szCs w:val="24"/>
        </w:rPr>
        <w:t xml:space="preserve">4.2. ИСПОЛНИТЕЛЬ не </w:t>
      </w:r>
      <w:proofErr w:type="gramStart"/>
      <w:r w:rsidRPr="00DF7F30">
        <w:rPr>
          <w:rFonts w:ascii="Times New Roman" w:hAnsi="Times New Roman" w:cs="Times New Roman"/>
          <w:b/>
          <w:sz w:val="24"/>
          <w:szCs w:val="24"/>
        </w:rPr>
        <w:t>несёт  ответственность</w:t>
      </w:r>
      <w:proofErr w:type="gramEnd"/>
      <w:r w:rsidRPr="00DF7F30">
        <w:rPr>
          <w:rFonts w:ascii="Times New Roman" w:hAnsi="Times New Roman" w:cs="Times New Roman"/>
          <w:b/>
          <w:sz w:val="24"/>
          <w:szCs w:val="24"/>
        </w:rPr>
        <w:t>:</w:t>
      </w:r>
    </w:p>
    <w:p w14:paraId="76644691" w14:textId="04ADCC0C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4.2.1.</w:t>
      </w:r>
      <w:r w:rsidR="0076032B">
        <w:rPr>
          <w:rFonts w:ascii="Times New Roman" w:hAnsi="Times New Roman" w:cs="Times New Roman"/>
          <w:sz w:val="24"/>
          <w:szCs w:val="24"/>
        </w:rPr>
        <w:t xml:space="preserve"> </w:t>
      </w:r>
      <w:r w:rsidRPr="00EB2EEE">
        <w:rPr>
          <w:rFonts w:ascii="Times New Roman" w:hAnsi="Times New Roman" w:cs="Times New Roman"/>
          <w:sz w:val="24"/>
          <w:szCs w:val="24"/>
        </w:rPr>
        <w:t>За случаи, произошедшие вследствие нарушения ребенком норм поведения, несоблюдение инструкций по безопасности или инциденты, возникшие по его вине.</w:t>
      </w:r>
    </w:p>
    <w:p w14:paraId="7FF41E89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4.2.2. За сохранность вещей, денег, драгоценностей, средств мобильной связи, фотоаппаратов, магнитофонов, иных личных вещей, принесенных в лагерь.</w:t>
      </w:r>
    </w:p>
    <w:p w14:paraId="53446355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4.2.3. Несоответствие оказанных услуг ожиданиям отдыхающего по его субъективной оценке.</w:t>
      </w:r>
    </w:p>
    <w:p w14:paraId="01A38D92" w14:textId="77777777" w:rsidR="005774D7" w:rsidRPr="00EB2EEE" w:rsidRDefault="005774D7" w:rsidP="00EB2EEE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EB2EEE">
        <w:rPr>
          <w:rFonts w:ascii="Times New Roman" w:hAnsi="Times New Roman" w:cs="Times New Roman"/>
          <w:sz w:val="24"/>
          <w:szCs w:val="24"/>
        </w:rPr>
        <w:t>ЗАКАЗЧИК</w:t>
      </w:r>
      <w:r w:rsidRPr="00EB2E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2EEE">
        <w:rPr>
          <w:rFonts w:ascii="Times New Roman" w:hAnsi="Times New Roman" w:cs="Times New Roman"/>
          <w:sz w:val="24"/>
          <w:szCs w:val="24"/>
        </w:rPr>
        <w:t>несёт</w:t>
      </w:r>
      <w:proofErr w:type="gramEnd"/>
      <w:r w:rsidRPr="00EB2EEE">
        <w:rPr>
          <w:rFonts w:ascii="Times New Roman" w:hAnsi="Times New Roman" w:cs="Times New Roman"/>
          <w:sz w:val="24"/>
          <w:szCs w:val="24"/>
        </w:rPr>
        <w:t xml:space="preserve">  ответственность</w:t>
      </w:r>
      <w:r w:rsidRPr="00EB2EEE">
        <w:rPr>
          <w:rFonts w:ascii="Times New Roman" w:hAnsi="Times New Roman" w:cs="Times New Roman"/>
          <w:b/>
          <w:sz w:val="24"/>
          <w:szCs w:val="24"/>
        </w:rPr>
        <w:t>:</w:t>
      </w:r>
    </w:p>
    <w:p w14:paraId="7A7ADDC5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4.3.1. За соблюдение условий настоящего договора.</w:t>
      </w:r>
    </w:p>
    <w:p w14:paraId="569AD690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4.3.2. За соблюдение инструктажей по безопасности, правил поведения в лагере.</w:t>
      </w:r>
    </w:p>
    <w:p w14:paraId="0D262B68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4.3.4. За ущерб, </w:t>
      </w:r>
      <w:proofErr w:type="gramStart"/>
      <w:r w:rsidRPr="00EB2EEE">
        <w:rPr>
          <w:rFonts w:ascii="Times New Roman" w:hAnsi="Times New Roman" w:cs="Times New Roman"/>
          <w:sz w:val="24"/>
          <w:szCs w:val="24"/>
        </w:rPr>
        <w:t>причиненный  по</w:t>
      </w:r>
      <w:proofErr w:type="gramEnd"/>
      <w:r w:rsidRPr="00EB2EEE">
        <w:rPr>
          <w:rFonts w:ascii="Times New Roman" w:hAnsi="Times New Roman" w:cs="Times New Roman"/>
          <w:sz w:val="24"/>
          <w:szCs w:val="24"/>
        </w:rPr>
        <w:t xml:space="preserve"> вине ребенка.</w:t>
      </w:r>
    </w:p>
    <w:p w14:paraId="0C5BE723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3CBEDF97" w14:textId="60BCC33F" w:rsidR="005774D7" w:rsidRPr="00EA38CA" w:rsidRDefault="00EA38CA" w:rsidP="00EA38CA">
      <w:pPr>
        <w:suppressAutoHyphens/>
        <w:spacing w:after="0" w:line="240" w:lineRule="auto"/>
        <w:ind w:left="360" w:right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="005774D7" w:rsidRPr="00EA38CA">
        <w:rPr>
          <w:rFonts w:ascii="Times New Roman" w:hAnsi="Times New Roman"/>
          <w:b/>
          <w:sz w:val="24"/>
          <w:szCs w:val="24"/>
          <w:u w:val="single"/>
        </w:rPr>
        <w:t>ФОРС-МАЖОРНЫЕ ОБСТОЯТЕЛЬСТВА</w:t>
      </w:r>
    </w:p>
    <w:p w14:paraId="01946E57" w14:textId="77777777" w:rsidR="005774D7" w:rsidRPr="00EB2EEE" w:rsidRDefault="005774D7" w:rsidP="00EB2EEE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lastRenderedPageBreak/>
        <w:t xml:space="preserve">5.1.Стороны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форс-мажорных обстоятельств (наводнение, землетрясение, пожары и другие стихийные бедствия, военные действия, забастовки, беспорядки, действия и акты государственных органов) или вследствие каких-либо других событий, которые возникли помимо воли сторон, наступление и действие которых стороны не могли предвидеть и предупредить разумными средствами, возможными в конкретной данной ситуации или вследствие непреодолимой силы. </w:t>
      </w:r>
    </w:p>
    <w:p w14:paraId="3659A1D9" w14:textId="77777777" w:rsidR="005774D7" w:rsidRPr="00EB2EEE" w:rsidRDefault="005774D7" w:rsidP="00EB2EEE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27A2DC0C" w14:textId="77777777" w:rsidR="005774D7" w:rsidRPr="00EB2EEE" w:rsidRDefault="004A14EA" w:rsidP="00EB2EEE">
      <w:pPr>
        <w:spacing w:after="0" w:line="240" w:lineRule="auto"/>
        <w:ind w:left="567" w:righ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EE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774D7" w:rsidRPr="00EB2EEE">
        <w:rPr>
          <w:rFonts w:ascii="Times New Roman" w:hAnsi="Times New Roman" w:cs="Times New Roman"/>
          <w:b/>
          <w:sz w:val="24"/>
          <w:szCs w:val="24"/>
          <w:u w:val="single"/>
        </w:rPr>
        <w:t>. ПРОЧИЕ УСЛОВИЯ</w:t>
      </w:r>
    </w:p>
    <w:p w14:paraId="2DE091FA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6.1. Дни опозданий не восстанавливаются. Стоимость неиспользованных дней отдыха не компенсируется. </w:t>
      </w:r>
    </w:p>
    <w:p w14:paraId="1B4CE097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6.2.</w:t>
      </w:r>
      <w:r w:rsidRPr="00EB2E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2EEE">
        <w:rPr>
          <w:rFonts w:ascii="Times New Roman" w:hAnsi="Times New Roman" w:cs="Times New Roman"/>
          <w:sz w:val="24"/>
          <w:szCs w:val="24"/>
        </w:rPr>
        <w:t>В случае если ребенок частично отказывается от услуг по питанию, стоимость этих неиспользованных услуг возврату не подлежит</w:t>
      </w:r>
      <w:r w:rsidRPr="00EB2EE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F50C03E" w14:textId="77777777" w:rsidR="005774D7" w:rsidRPr="00EB2EEE" w:rsidRDefault="005774D7" w:rsidP="00EB2EEE">
      <w:pPr>
        <w:numPr>
          <w:ilvl w:val="2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EBFDFE" w14:textId="77777777" w:rsidR="005774D7" w:rsidRPr="00EB2EEE" w:rsidRDefault="005774D7" w:rsidP="00EB2EEE">
      <w:pPr>
        <w:spacing w:after="0" w:line="240" w:lineRule="auto"/>
        <w:ind w:left="567" w:righ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EEE">
        <w:rPr>
          <w:rFonts w:ascii="Times New Roman" w:hAnsi="Times New Roman" w:cs="Times New Roman"/>
          <w:b/>
          <w:sz w:val="24"/>
          <w:szCs w:val="24"/>
          <w:u w:val="single"/>
        </w:rPr>
        <w:t>7. РАЗРЕШЕНИЕ СПОРОВ</w:t>
      </w:r>
    </w:p>
    <w:p w14:paraId="037BA94E" w14:textId="77777777" w:rsidR="005774D7" w:rsidRPr="00EB2EEE" w:rsidRDefault="005774D7" w:rsidP="00EB2EEE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7.1. Претензии по качеству оказываемых услуг предъявляются в ходе смены в администрацию ЛАГЕРЯ. </w:t>
      </w:r>
    </w:p>
    <w:p w14:paraId="3A1AD95F" w14:textId="77777777" w:rsidR="005774D7" w:rsidRPr="00EB2EEE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7.2. Споры, возникающие в ходе исполнения договора, решаются путём переговоров. </w:t>
      </w:r>
    </w:p>
    <w:p w14:paraId="3311E8A8" w14:textId="1517B136" w:rsidR="005774D7" w:rsidRPr="00EB2EEE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EB2EEE">
        <w:rPr>
          <w:rFonts w:ascii="Times New Roman" w:hAnsi="Times New Roman" w:cs="Times New Roman"/>
          <w:sz w:val="24"/>
          <w:szCs w:val="24"/>
        </w:rPr>
        <w:t>Претензии  к</w:t>
      </w:r>
      <w:proofErr w:type="gramEnd"/>
      <w:r w:rsidRPr="00EB2EEE">
        <w:rPr>
          <w:rFonts w:ascii="Times New Roman" w:hAnsi="Times New Roman" w:cs="Times New Roman"/>
          <w:sz w:val="24"/>
          <w:szCs w:val="24"/>
        </w:rPr>
        <w:t xml:space="preserve"> качеству  оказания услуг предъявляются в письменной форме в течение </w:t>
      </w:r>
      <w:r w:rsidR="006D6EDA">
        <w:rPr>
          <w:rFonts w:ascii="Times New Roman" w:hAnsi="Times New Roman" w:cs="Times New Roman"/>
          <w:sz w:val="24"/>
          <w:szCs w:val="24"/>
        </w:rPr>
        <w:t>1</w:t>
      </w:r>
      <w:r w:rsidRPr="00EB2EEE">
        <w:rPr>
          <w:rFonts w:ascii="Times New Roman" w:hAnsi="Times New Roman" w:cs="Times New Roman"/>
          <w:sz w:val="24"/>
          <w:szCs w:val="24"/>
        </w:rPr>
        <w:t>0 дней с даты окончания действия договора и подлежат рассмотрению в течение 10 дней с даты их получения.</w:t>
      </w:r>
    </w:p>
    <w:p w14:paraId="51173206" w14:textId="77777777" w:rsidR="005774D7" w:rsidRPr="00EB2EEE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7.4. В случае не достижения соглашения, спор подлежит рассмотрению в судебном порядке.</w:t>
      </w:r>
    </w:p>
    <w:p w14:paraId="01E6E47A" w14:textId="77777777" w:rsidR="005774D7" w:rsidRPr="00EB2EEE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11D7DD10" w14:textId="77777777" w:rsidR="005774D7" w:rsidRPr="00EB2EEE" w:rsidRDefault="005774D7" w:rsidP="00EB2EEE">
      <w:pPr>
        <w:spacing w:after="0" w:line="240" w:lineRule="auto"/>
        <w:ind w:left="567" w:righ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EEE">
        <w:rPr>
          <w:rFonts w:ascii="Times New Roman" w:hAnsi="Times New Roman" w:cs="Times New Roman"/>
          <w:b/>
          <w:sz w:val="24"/>
          <w:szCs w:val="24"/>
          <w:u w:val="single"/>
        </w:rPr>
        <w:t>8. СРОК ДЕЙСТВИЯ ДОГОВОРА</w:t>
      </w:r>
    </w:p>
    <w:p w14:paraId="21485FE5" w14:textId="07D473CF" w:rsidR="005774D7" w:rsidRPr="00EB2EEE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8.1. Договор вступает в силу с момента его подписания обеими сторонами и действует до полного </w:t>
      </w:r>
      <w:proofErr w:type="gramStart"/>
      <w:r w:rsidRPr="00EB2EEE">
        <w:rPr>
          <w:rFonts w:ascii="Times New Roman" w:hAnsi="Times New Roman" w:cs="Times New Roman"/>
          <w:sz w:val="24"/>
          <w:szCs w:val="24"/>
        </w:rPr>
        <w:t>исполнения  по</w:t>
      </w:r>
      <w:proofErr w:type="gramEnd"/>
      <w:r w:rsidRPr="00EB2EEE">
        <w:rPr>
          <w:rFonts w:ascii="Times New Roman" w:hAnsi="Times New Roman" w:cs="Times New Roman"/>
          <w:sz w:val="24"/>
          <w:szCs w:val="24"/>
        </w:rPr>
        <w:t xml:space="preserve"> настоящему Договору до </w:t>
      </w:r>
      <w:r w:rsidR="006D6EDA">
        <w:rPr>
          <w:rFonts w:ascii="Times New Roman" w:hAnsi="Times New Roman" w:cs="Times New Roman"/>
          <w:sz w:val="24"/>
          <w:szCs w:val="24"/>
        </w:rPr>
        <w:t>окончания оздоровительной смены</w:t>
      </w:r>
      <w:r w:rsidRPr="00EB2EEE">
        <w:rPr>
          <w:rFonts w:ascii="Times New Roman" w:hAnsi="Times New Roman" w:cs="Times New Roman"/>
          <w:sz w:val="24"/>
          <w:szCs w:val="24"/>
        </w:rPr>
        <w:t>.</w:t>
      </w:r>
      <w:r w:rsidRPr="00EB2EEE">
        <w:rPr>
          <w:rFonts w:ascii="Times New Roman" w:hAnsi="Times New Roman" w:cs="Times New Roman"/>
          <w:sz w:val="24"/>
          <w:szCs w:val="24"/>
        </w:rPr>
        <w:tab/>
      </w:r>
    </w:p>
    <w:p w14:paraId="70939DB2" w14:textId="77777777" w:rsidR="005774D7" w:rsidRPr="00EB2EEE" w:rsidRDefault="005774D7" w:rsidP="00EB2EEE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8.2. Стороны обязуются без промедления информировать друг друга обо всех обстоятельствах, делающих невозможным исполнение договора. </w:t>
      </w:r>
    </w:p>
    <w:p w14:paraId="6A1596C5" w14:textId="77777777" w:rsidR="005774D7" w:rsidRPr="00EB2EEE" w:rsidRDefault="005774D7" w:rsidP="00EB2EEE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8.3. Договор может быть изменен или расторгнут по взаимной договоренности сторон путем составления письменного соглашения.</w:t>
      </w:r>
    </w:p>
    <w:p w14:paraId="5945ECFD" w14:textId="77777777" w:rsidR="005774D7" w:rsidRPr="00EB2EEE" w:rsidRDefault="005774D7" w:rsidP="00EB2EEE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 xml:space="preserve">8.4. ЗАКАЗЧИК вправе отказаться от исполнения договора в любое время при условии </w:t>
      </w:r>
      <w:proofErr w:type="gramStart"/>
      <w:r w:rsidRPr="00EB2EEE">
        <w:rPr>
          <w:rFonts w:ascii="Times New Roman" w:hAnsi="Times New Roman" w:cs="Times New Roman"/>
          <w:sz w:val="24"/>
          <w:szCs w:val="24"/>
        </w:rPr>
        <w:t>оплаты  фактически</w:t>
      </w:r>
      <w:proofErr w:type="gramEnd"/>
      <w:r w:rsidRPr="00EB2EEE">
        <w:rPr>
          <w:rFonts w:ascii="Times New Roman" w:hAnsi="Times New Roman" w:cs="Times New Roman"/>
          <w:sz w:val="24"/>
          <w:szCs w:val="24"/>
        </w:rPr>
        <w:t xml:space="preserve"> понесённых им расходов, связанных с исполнением обязательств по данному договору.</w:t>
      </w:r>
    </w:p>
    <w:p w14:paraId="6AA1958D" w14:textId="77777777" w:rsidR="005774D7" w:rsidRPr="00EB2EEE" w:rsidRDefault="005774D7" w:rsidP="00EB2EEE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8.5. ИСПОЛНИТЕЛЬ вправе отказаться от исполнения обязательств по договору при условии полного возмещения ЗАКАЗЧИКУ убытков.</w:t>
      </w:r>
    </w:p>
    <w:p w14:paraId="53F334CA" w14:textId="77777777" w:rsidR="005774D7" w:rsidRPr="00EB2EEE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  <w:r w:rsidRPr="00EB2EEE">
        <w:rPr>
          <w:rFonts w:ascii="Times New Roman" w:hAnsi="Times New Roman" w:cs="Times New Roman"/>
          <w:sz w:val="24"/>
          <w:szCs w:val="24"/>
        </w:rPr>
        <w:t>8.6. Настоящий Договор заключается в 2-х экземплярах, имеющих одинаковую силу, по одному для каждой стороны</w:t>
      </w:r>
      <w:r w:rsidRPr="00EB2EEE">
        <w:rPr>
          <w:rFonts w:ascii="Times New Roman" w:hAnsi="Times New Roman" w:cs="Times New Roman"/>
          <w:sz w:val="24"/>
          <w:szCs w:val="24"/>
        </w:rPr>
        <w:tab/>
        <w:t>.</w:t>
      </w:r>
    </w:p>
    <w:p w14:paraId="343CF8CF" w14:textId="77777777" w:rsidR="005774D7" w:rsidRPr="00EB2EEE" w:rsidRDefault="005774D7" w:rsidP="00EB2EEE">
      <w:pPr>
        <w:spacing w:after="0" w:line="240" w:lineRule="auto"/>
        <w:ind w:left="567"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2221E55B" w14:textId="77777777" w:rsidR="005774D7" w:rsidRPr="00EB2EEE" w:rsidRDefault="005774D7" w:rsidP="00EB2EEE">
      <w:pPr>
        <w:spacing w:after="0" w:line="240" w:lineRule="auto"/>
        <w:ind w:left="567" w:righ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EEE">
        <w:rPr>
          <w:rFonts w:ascii="Times New Roman" w:hAnsi="Times New Roman" w:cs="Times New Roman"/>
          <w:b/>
          <w:sz w:val="24"/>
          <w:szCs w:val="24"/>
          <w:u w:val="single"/>
        </w:rPr>
        <w:t>9. РЕКВИЗИТЫ И ПОДПИСИ СТОРОН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5276"/>
      </w:tblGrid>
      <w:tr w:rsidR="005774D7" w:rsidRPr="00EB2EEE" w14:paraId="655EE1A8" w14:textId="77777777" w:rsidTr="00AA15D7">
        <w:tc>
          <w:tcPr>
            <w:tcW w:w="5812" w:type="dxa"/>
          </w:tcPr>
          <w:p w14:paraId="0968AAD4" w14:textId="77777777" w:rsidR="005774D7" w:rsidRPr="00EB2EEE" w:rsidRDefault="005774D7" w:rsidP="00AA15D7">
            <w:pPr>
              <w:tabs>
                <w:tab w:val="left" w:pos="0"/>
              </w:tabs>
              <w:snapToGrid w:val="0"/>
              <w:spacing w:after="0" w:line="240" w:lineRule="auto"/>
              <w:ind w:left="567"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B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ИСПОЛНИТЕЛЬ                                                                         </w:t>
            </w:r>
          </w:p>
          <w:p w14:paraId="5397BE19" w14:textId="5A3E05EC" w:rsidR="00AA15D7" w:rsidRDefault="006D6EDA" w:rsidP="00AA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A15D7" w:rsidRPr="00F864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</w:p>
          <w:p w14:paraId="3F76A031" w14:textId="68E5C678" w:rsidR="00AA15D7" w:rsidRPr="00F86461" w:rsidRDefault="006D6EDA" w:rsidP="00AA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AA15D7" w:rsidRPr="00F8646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 учреждение</w:t>
            </w:r>
            <w:proofErr w:type="gramEnd"/>
          </w:p>
          <w:p w14:paraId="31F44BF2" w14:textId="77777777" w:rsidR="006D6EDA" w:rsidRDefault="006D6EDA" w:rsidP="00AA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A15D7" w:rsidRPr="00F864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AA15D7" w:rsidRPr="00F86461">
              <w:rPr>
                <w:rFonts w:ascii="Times New Roman" w:hAnsi="Times New Roman" w:cs="Times New Roman"/>
                <w:sz w:val="24"/>
                <w:szCs w:val="24"/>
              </w:rPr>
              <w:t>Мишкинская  средняя</w:t>
            </w:r>
            <w:proofErr w:type="gramEnd"/>
            <w:r w:rsidR="00AA15D7" w:rsidRPr="00F8646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4EC5B9B" w14:textId="5B645F14" w:rsidR="00AA15D7" w:rsidRPr="00F86461" w:rsidRDefault="006D6EDA" w:rsidP="00AA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15D7" w:rsidRPr="00F86461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  <w:p w14:paraId="741940E2" w14:textId="15DC9D84" w:rsidR="00B8502D" w:rsidRPr="00ED79A7" w:rsidRDefault="00B8502D" w:rsidP="006D6EDA">
            <w:pPr>
              <w:spacing w:after="0" w:line="240" w:lineRule="auto"/>
              <w:ind w:left="567"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641040</w:t>
            </w:r>
            <w:r w:rsidR="006D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9A7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</w:t>
            </w:r>
            <w:proofErr w:type="spellStart"/>
            <w:r w:rsidR="006D6EDA" w:rsidRPr="00ED79A7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="006D6EDA" w:rsidRPr="00ED79A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D79A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D79A7">
              <w:rPr>
                <w:rFonts w:ascii="Times New Roman" w:hAnsi="Times New Roman" w:cs="Times New Roman"/>
                <w:sz w:val="24"/>
                <w:szCs w:val="24"/>
              </w:rPr>
              <w:t>. Мишкино, ул. Победы, 4</w:t>
            </w:r>
            <w:r w:rsidR="006D6EDA" w:rsidRPr="00ED79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9394C3" w14:textId="6BBAC80F" w:rsidR="006D6EDA" w:rsidRPr="00ED79A7" w:rsidRDefault="006D6EDA" w:rsidP="006D6EDA">
            <w:pPr>
              <w:spacing w:after="0" w:line="240" w:lineRule="auto"/>
              <w:ind w:left="567"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9A7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ED79A7" w:rsidRPr="00ED79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 (35247) 3-22-05</w:t>
            </w:r>
          </w:p>
          <w:p w14:paraId="73D7623E" w14:textId="77777777" w:rsidR="00ED79A7" w:rsidRDefault="00ED79A7" w:rsidP="00AA15D7">
            <w:pPr>
              <w:spacing w:after="0" w:line="240" w:lineRule="auto"/>
              <w:ind w:left="567"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06F75" w14:textId="2A682282" w:rsidR="00ED79A7" w:rsidRDefault="00EA38CA" w:rsidP="00AA15D7">
            <w:pPr>
              <w:spacing w:after="0" w:line="240" w:lineRule="auto"/>
              <w:ind w:left="567" w:righ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21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084A" w:rsidRPr="00ED79A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084A" w:rsidRPr="00ED79A7">
              <w:rPr>
                <w:rFonts w:ascii="Times New Roman" w:hAnsi="Times New Roman" w:cs="Times New Roman"/>
                <w:sz w:val="24"/>
                <w:szCs w:val="24"/>
              </w:rPr>
              <w:t xml:space="preserve"> школы: </w:t>
            </w:r>
          </w:p>
          <w:p w14:paraId="44156196" w14:textId="055C18EB" w:rsidR="00A4084A" w:rsidRDefault="00ED79A7" w:rsidP="00AA15D7">
            <w:pPr>
              <w:spacing w:after="0" w:line="240" w:lineRule="auto"/>
              <w:ind w:left="567"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1C217A">
              <w:rPr>
                <w:rFonts w:ascii="Times New Roman" w:hAnsi="Times New Roman" w:cs="Times New Roman"/>
                <w:sz w:val="24"/>
                <w:szCs w:val="24"/>
              </w:rPr>
              <w:t>Ю. Турова</w:t>
            </w:r>
            <w:r w:rsidR="00A4084A" w:rsidRPr="00ED79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E34DF" w:rsidRPr="00ED79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012D0" w:rsidRPr="00ED79A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012D0" w:rsidRPr="00ED79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1B1EA82A" w14:textId="77777777" w:rsidR="00ED79A7" w:rsidRDefault="00ED79A7" w:rsidP="00AA15D7">
            <w:pPr>
              <w:spacing w:after="0" w:line="240" w:lineRule="auto"/>
              <w:ind w:left="567"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4089C" w14:textId="118E4CA2" w:rsidR="00ED79A7" w:rsidRPr="00EB2EEE" w:rsidRDefault="00ED79A7" w:rsidP="00AA15D7">
            <w:pPr>
              <w:spacing w:after="0" w:line="240" w:lineRule="auto"/>
              <w:ind w:left="567"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034D86D8" w14:textId="77777777" w:rsidR="005774D7" w:rsidRPr="00EB2EEE" w:rsidRDefault="005774D7" w:rsidP="00AA15D7">
            <w:pPr>
              <w:spacing w:after="0" w:line="240" w:lineRule="auto"/>
              <w:ind w:left="567"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14:paraId="503ACDA8" w14:textId="77777777" w:rsidR="005774D7" w:rsidRPr="00EB2EEE" w:rsidRDefault="005774D7" w:rsidP="00AA15D7">
            <w:pPr>
              <w:snapToGrid w:val="0"/>
              <w:spacing w:after="0" w:line="240" w:lineRule="auto"/>
              <w:ind w:left="567" w:righ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E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AF080EB" w14:textId="77777777" w:rsidR="005774D7" w:rsidRPr="00EB2EEE" w:rsidRDefault="005774D7" w:rsidP="00AA15D7">
            <w:pPr>
              <w:spacing w:after="0" w:line="240" w:lineRule="auto"/>
              <w:ind w:left="17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B2EEE">
              <w:rPr>
                <w:rFonts w:ascii="Times New Roman" w:hAnsi="Times New Roman" w:cs="Times New Roman"/>
                <w:sz w:val="24"/>
                <w:szCs w:val="24"/>
              </w:rPr>
              <w:t>ФИО_____</w:t>
            </w:r>
            <w:r w:rsidR="00EB2EE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778EB4DF" w14:textId="77777777" w:rsidR="005774D7" w:rsidRPr="00EB2EEE" w:rsidRDefault="005774D7" w:rsidP="00AA15D7">
            <w:pPr>
              <w:spacing w:after="0" w:line="240" w:lineRule="auto"/>
              <w:ind w:left="17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B2EEE">
              <w:rPr>
                <w:rFonts w:ascii="Times New Roman" w:hAnsi="Times New Roman" w:cs="Times New Roman"/>
                <w:sz w:val="24"/>
                <w:szCs w:val="24"/>
              </w:rPr>
              <w:t>Адрес____</w:t>
            </w:r>
            <w:r w:rsidR="00EB2EE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38BDD8CE" w14:textId="77777777" w:rsidR="005774D7" w:rsidRPr="00EB2EEE" w:rsidRDefault="005774D7" w:rsidP="00AA15D7">
            <w:pPr>
              <w:spacing w:after="0" w:line="240" w:lineRule="auto"/>
              <w:ind w:left="17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B2EEE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EB2EE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6633322C" w14:textId="77777777" w:rsidR="005774D7" w:rsidRPr="00EB2EEE" w:rsidRDefault="005774D7" w:rsidP="00AA15D7">
            <w:pPr>
              <w:spacing w:after="0" w:line="240" w:lineRule="auto"/>
              <w:ind w:left="17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B2EEE">
              <w:rPr>
                <w:rFonts w:ascii="Times New Roman" w:hAnsi="Times New Roman" w:cs="Times New Roman"/>
                <w:sz w:val="24"/>
                <w:szCs w:val="24"/>
              </w:rPr>
              <w:t>Тел. ______</w:t>
            </w:r>
            <w:r w:rsidR="00EB2EE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5518ABEF" w14:textId="77777777" w:rsidR="005774D7" w:rsidRPr="00EB2EEE" w:rsidRDefault="005774D7" w:rsidP="00AA15D7">
            <w:pPr>
              <w:spacing w:after="0" w:line="240" w:lineRule="auto"/>
              <w:ind w:left="176"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EEE">
              <w:rPr>
                <w:rFonts w:ascii="Times New Roman" w:hAnsi="Times New Roman" w:cs="Times New Roman"/>
                <w:sz w:val="24"/>
                <w:szCs w:val="24"/>
              </w:rPr>
              <w:t xml:space="preserve">Паспорт  </w:t>
            </w:r>
            <w:proofErr w:type="spellStart"/>
            <w:r w:rsidRPr="00EB2EEE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="00EB2EE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gramEnd"/>
            <w:r w:rsidR="00EB2EEE">
              <w:rPr>
                <w:rFonts w:ascii="Times New Roman" w:hAnsi="Times New Roman" w:cs="Times New Roman"/>
                <w:sz w:val="24"/>
                <w:szCs w:val="24"/>
              </w:rPr>
              <w:t>___________номер</w:t>
            </w:r>
            <w:proofErr w:type="spellEnd"/>
            <w:r w:rsidR="00EB2EE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2E88C385" w14:textId="77777777" w:rsidR="005774D7" w:rsidRPr="00EB2EEE" w:rsidRDefault="005774D7" w:rsidP="00AA15D7">
            <w:pPr>
              <w:spacing w:after="0" w:line="240" w:lineRule="auto"/>
              <w:ind w:left="176"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EE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EB2EEE">
              <w:rPr>
                <w:rFonts w:ascii="Times New Roman" w:hAnsi="Times New Roman" w:cs="Times New Roman"/>
                <w:sz w:val="24"/>
                <w:szCs w:val="24"/>
              </w:rPr>
              <w:t xml:space="preserve"> когда ______________________________</w:t>
            </w:r>
          </w:p>
          <w:p w14:paraId="4FC19B09" w14:textId="77777777" w:rsidR="005774D7" w:rsidRPr="00EB2EEE" w:rsidRDefault="005774D7" w:rsidP="00AA15D7">
            <w:pPr>
              <w:spacing w:after="0" w:line="240" w:lineRule="auto"/>
              <w:ind w:left="17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B2EEE">
              <w:rPr>
                <w:rFonts w:ascii="Times New Roman" w:hAnsi="Times New Roman" w:cs="Times New Roman"/>
                <w:sz w:val="24"/>
                <w:szCs w:val="24"/>
              </w:rPr>
              <w:t>Кем ___</w:t>
            </w:r>
            <w:r w:rsidR="00EB2EE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51657A51" w14:textId="77777777" w:rsidR="005774D7" w:rsidRPr="00EB2EEE" w:rsidRDefault="005774D7" w:rsidP="00AA15D7">
            <w:pPr>
              <w:spacing w:after="0" w:line="240" w:lineRule="auto"/>
              <w:ind w:left="176"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EEE">
              <w:rPr>
                <w:rFonts w:ascii="Times New Roman" w:hAnsi="Times New Roman" w:cs="Times New Roman"/>
                <w:sz w:val="24"/>
                <w:szCs w:val="24"/>
              </w:rPr>
              <w:t>Договор  мною</w:t>
            </w:r>
            <w:proofErr w:type="gramEnd"/>
            <w:r w:rsidRPr="00EB2EEE">
              <w:rPr>
                <w:rFonts w:ascii="Times New Roman" w:hAnsi="Times New Roman" w:cs="Times New Roman"/>
                <w:sz w:val="24"/>
                <w:szCs w:val="24"/>
              </w:rPr>
              <w:t xml:space="preserve"> получен.</w:t>
            </w:r>
          </w:p>
          <w:p w14:paraId="3D124B4B" w14:textId="77777777" w:rsidR="005774D7" w:rsidRPr="00EB2EEE" w:rsidRDefault="005774D7" w:rsidP="00AA15D7">
            <w:pPr>
              <w:spacing w:after="0" w:line="240" w:lineRule="auto"/>
              <w:ind w:left="17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B2EEE">
              <w:rPr>
                <w:rFonts w:ascii="Times New Roman" w:hAnsi="Times New Roman" w:cs="Times New Roman"/>
                <w:sz w:val="24"/>
                <w:szCs w:val="24"/>
              </w:rPr>
              <w:t>С документами, касающимися отдыха ребенка ознакомлен(а) и согласен(на).</w:t>
            </w:r>
          </w:p>
          <w:p w14:paraId="01DF5C3C" w14:textId="77777777" w:rsidR="005774D7" w:rsidRPr="00EB2EEE" w:rsidRDefault="005774D7" w:rsidP="00AA15D7">
            <w:pPr>
              <w:spacing w:after="0" w:line="240" w:lineRule="auto"/>
              <w:ind w:left="17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B2EEE">
              <w:rPr>
                <w:rFonts w:ascii="Times New Roman" w:hAnsi="Times New Roman" w:cs="Times New Roman"/>
                <w:sz w:val="24"/>
                <w:szCs w:val="24"/>
              </w:rPr>
              <w:t xml:space="preserve">  __________</w:t>
            </w:r>
            <w:r w:rsidR="00EB2EE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0E2110F" w14:textId="77777777" w:rsidR="005774D7" w:rsidRPr="00EB2EEE" w:rsidRDefault="005774D7" w:rsidP="00AA15D7">
            <w:pPr>
              <w:spacing w:after="0" w:line="240" w:lineRule="auto"/>
              <w:ind w:left="17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B2E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(подпись)</w:t>
            </w:r>
          </w:p>
          <w:p w14:paraId="2BB54D30" w14:textId="77777777" w:rsidR="005774D7" w:rsidRPr="00EB2EEE" w:rsidRDefault="005774D7" w:rsidP="00AA15D7">
            <w:pPr>
              <w:spacing w:after="0" w:line="240" w:lineRule="auto"/>
              <w:ind w:left="567" w:right="708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0403E538" w14:textId="77777777" w:rsidR="00782B04" w:rsidRPr="006E34DF" w:rsidRDefault="00782B04" w:rsidP="006E34DF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247D3A23" w14:textId="42AF20D3" w:rsidR="005774D7" w:rsidRDefault="005774D7" w:rsidP="006E34DF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538B2664" w14:textId="1C4CA37F" w:rsidR="006610D1" w:rsidRDefault="006610D1" w:rsidP="006E34DF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4328F875" w14:textId="15D0789F" w:rsidR="006610D1" w:rsidRDefault="006610D1" w:rsidP="006E34DF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9B0369D" w14:textId="782C107B" w:rsidR="006610D1" w:rsidRPr="006610D1" w:rsidRDefault="006610D1" w:rsidP="0066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36301" w14:textId="77777777" w:rsidR="006610D1" w:rsidRPr="003E79CB" w:rsidRDefault="006610D1" w:rsidP="00661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9C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</w:t>
      </w:r>
    </w:p>
    <w:p w14:paraId="18F9EF56" w14:textId="1D24EE84" w:rsidR="006610D1" w:rsidRPr="003E79CB" w:rsidRDefault="006610D1" w:rsidP="00661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9CB">
        <w:rPr>
          <w:rFonts w:ascii="Times New Roman" w:hAnsi="Times New Roman" w:cs="Times New Roman"/>
          <w:b/>
          <w:bCs/>
          <w:sz w:val="24"/>
          <w:szCs w:val="24"/>
        </w:rPr>
        <w:t>на обработку и передачу персональных данных</w:t>
      </w:r>
    </w:p>
    <w:p w14:paraId="475F8524" w14:textId="77777777" w:rsidR="006610D1" w:rsidRPr="003E79CB" w:rsidRDefault="006610D1" w:rsidP="0066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39A2F" w14:textId="61880440" w:rsidR="006610D1" w:rsidRPr="003E79CB" w:rsidRDefault="006610D1" w:rsidP="0066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79CB">
        <w:rPr>
          <w:rFonts w:ascii="Times New Roman" w:hAnsi="Times New Roman" w:cs="Times New Roman"/>
        </w:rPr>
        <w:t xml:space="preserve">    Я, ______________________________________________________________</w:t>
      </w:r>
      <w:r w:rsidR="003E79CB">
        <w:rPr>
          <w:rFonts w:ascii="Times New Roman" w:hAnsi="Times New Roman" w:cs="Times New Roman"/>
        </w:rPr>
        <w:t>_________</w:t>
      </w:r>
      <w:r w:rsidRPr="003E79CB">
        <w:rPr>
          <w:rFonts w:ascii="Times New Roman" w:hAnsi="Times New Roman" w:cs="Times New Roman"/>
        </w:rPr>
        <w:t>_______________________</w:t>
      </w:r>
    </w:p>
    <w:p w14:paraId="3F64B668" w14:textId="0B2FD1C5" w:rsidR="006610D1" w:rsidRPr="003E79CB" w:rsidRDefault="006610D1" w:rsidP="0066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79CB">
        <w:rPr>
          <w:rFonts w:ascii="Times New Roman" w:hAnsi="Times New Roman" w:cs="Times New Roman"/>
        </w:rPr>
        <w:t xml:space="preserve">                                       (фамилия, имя, отчество полностью)</w:t>
      </w:r>
    </w:p>
    <w:p w14:paraId="3D49B9E3" w14:textId="64EB430E" w:rsidR="006610D1" w:rsidRPr="003E79CB" w:rsidRDefault="006610D1" w:rsidP="0066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79CB">
        <w:rPr>
          <w:rFonts w:ascii="Times New Roman" w:hAnsi="Times New Roman" w:cs="Times New Roman"/>
        </w:rPr>
        <w:t>зарегистрированный(</w:t>
      </w:r>
      <w:proofErr w:type="spellStart"/>
      <w:r w:rsidRPr="003E79CB">
        <w:rPr>
          <w:rFonts w:ascii="Times New Roman" w:hAnsi="Times New Roman" w:cs="Times New Roman"/>
        </w:rPr>
        <w:t>ная</w:t>
      </w:r>
      <w:proofErr w:type="spellEnd"/>
      <w:r w:rsidRPr="003E79CB">
        <w:rPr>
          <w:rFonts w:ascii="Times New Roman" w:hAnsi="Times New Roman" w:cs="Times New Roman"/>
        </w:rPr>
        <w:t>) по адресу: _________________</w:t>
      </w:r>
      <w:r w:rsidR="003E79CB">
        <w:rPr>
          <w:rFonts w:ascii="Times New Roman" w:hAnsi="Times New Roman" w:cs="Times New Roman"/>
        </w:rPr>
        <w:t>_________</w:t>
      </w:r>
      <w:r w:rsidRPr="003E79CB">
        <w:rPr>
          <w:rFonts w:ascii="Times New Roman" w:hAnsi="Times New Roman" w:cs="Times New Roman"/>
        </w:rPr>
        <w:t>_________________________________________</w:t>
      </w:r>
    </w:p>
    <w:p w14:paraId="506D0F55" w14:textId="6CBE9C1E" w:rsidR="006610D1" w:rsidRPr="003E79CB" w:rsidRDefault="006610D1" w:rsidP="0066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79CB">
        <w:rPr>
          <w:rFonts w:ascii="Times New Roman" w:hAnsi="Times New Roman" w:cs="Times New Roman"/>
        </w:rPr>
        <w:t>__________________________________________________________</w:t>
      </w:r>
      <w:r w:rsidR="003E79CB">
        <w:rPr>
          <w:rFonts w:ascii="Times New Roman" w:hAnsi="Times New Roman" w:cs="Times New Roman"/>
        </w:rPr>
        <w:t>_________</w:t>
      </w:r>
      <w:r w:rsidRPr="003E79CB">
        <w:rPr>
          <w:rFonts w:ascii="Times New Roman" w:hAnsi="Times New Roman" w:cs="Times New Roman"/>
        </w:rPr>
        <w:t>________________________________</w:t>
      </w:r>
    </w:p>
    <w:p w14:paraId="37BDA286" w14:textId="77777777" w:rsidR="006610D1" w:rsidRPr="003E79CB" w:rsidRDefault="006610D1" w:rsidP="0066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79CB">
        <w:rPr>
          <w:rFonts w:ascii="Times New Roman" w:hAnsi="Times New Roman" w:cs="Times New Roman"/>
        </w:rPr>
        <w:t xml:space="preserve">в  соответствии со </w:t>
      </w:r>
      <w:hyperlink r:id="rId8" w:history="1">
        <w:r w:rsidRPr="003E79CB">
          <w:rPr>
            <w:rFonts w:ascii="Times New Roman" w:hAnsi="Times New Roman" w:cs="Times New Roman"/>
          </w:rPr>
          <w:t>статьями 6</w:t>
        </w:r>
      </w:hyperlink>
      <w:r w:rsidRPr="003E79CB">
        <w:rPr>
          <w:rFonts w:ascii="Times New Roman" w:hAnsi="Times New Roman" w:cs="Times New Roman"/>
        </w:rPr>
        <w:t xml:space="preserve">, </w:t>
      </w:r>
      <w:hyperlink r:id="rId9" w:history="1">
        <w:r w:rsidRPr="003E79CB">
          <w:rPr>
            <w:rFonts w:ascii="Times New Roman" w:hAnsi="Times New Roman" w:cs="Times New Roman"/>
          </w:rPr>
          <w:t>9</w:t>
        </w:r>
      </w:hyperlink>
      <w:r w:rsidRPr="003E79CB">
        <w:rPr>
          <w:rFonts w:ascii="Times New Roman" w:hAnsi="Times New Roman" w:cs="Times New Roman"/>
        </w:rPr>
        <w:t xml:space="preserve"> Федерального закона от 27.07.2006 N 152-ФЗ "О персональных данных" </w:t>
      </w:r>
    </w:p>
    <w:p w14:paraId="181D94A9" w14:textId="77777777" w:rsidR="006610D1" w:rsidRPr="003E79CB" w:rsidRDefault="006610D1" w:rsidP="0066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79CB">
        <w:rPr>
          <w:rFonts w:ascii="Times New Roman" w:hAnsi="Times New Roman" w:cs="Times New Roman"/>
        </w:rPr>
        <w:t xml:space="preserve">даю свое согласие МКОУ «Мишкинская СОШ» </w:t>
      </w:r>
      <w:proofErr w:type="gramStart"/>
      <w:r w:rsidRPr="003E79CB">
        <w:rPr>
          <w:rFonts w:ascii="Times New Roman" w:hAnsi="Times New Roman" w:cs="Times New Roman"/>
        </w:rPr>
        <w:t>на  обработку</w:t>
      </w:r>
      <w:proofErr w:type="gramEnd"/>
      <w:r w:rsidRPr="003E79CB">
        <w:rPr>
          <w:rFonts w:ascii="Times New Roman" w:hAnsi="Times New Roman" w:cs="Times New Roman"/>
        </w:rPr>
        <w:t xml:space="preserve">  моих  персональных данных, и </w:t>
      </w:r>
    </w:p>
    <w:p w14:paraId="4F8A913C" w14:textId="58E190AA" w:rsidR="006610D1" w:rsidRPr="003E79CB" w:rsidRDefault="006610D1" w:rsidP="0066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79CB">
        <w:rPr>
          <w:rFonts w:ascii="Times New Roman" w:hAnsi="Times New Roman" w:cs="Times New Roman"/>
        </w:rPr>
        <w:t>персональных данных моего ребенка</w:t>
      </w:r>
      <w:r w:rsidR="00226885" w:rsidRPr="003E79CB">
        <w:rPr>
          <w:rFonts w:ascii="Times New Roman" w:hAnsi="Times New Roman" w:cs="Times New Roman"/>
        </w:rPr>
        <w:t>:</w:t>
      </w:r>
    </w:p>
    <w:p w14:paraId="19D18A73" w14:textId="7D0A16BB" w:rsidR="006610D1" w:rsidRPr="003E79CB" w:rsidRDefault="006610D1" w:rsidP="0066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79CB">
        <w:rPr>
          <w:rFonts w:ascii="Times New Roman" w:hAnsi="Times New Roman" w:cs="Times New Roman"/>
        </w:rPr>
        <w:t xml:space="preserve"> __________________________________________________</w:t>
      </w:r>
      <w:r w:rsidR="003E79CB">
        <w:rPr>
          <w:rFonts w:ascii="Times New Roman" w:hAnsi="Times New Roman" w:cs="Times New Roman"/>
        </w:rPr>
        <w:t>_________</w:t>
      </w:r>
      <w:r w:rsidRPr="003E79CB">
        <w:rPr>
          <w:rFonts w:ascii="Times New Roman" w:hAnsi="Times New Roman" w:cs="Times New Roman"/>
        </w:rPr>
        <w:t>_______________________________________</w:t>
      </w:r>
    </w:p>
    <w:p w14:paraId="1E21734A" w14:textId="2FEC39B8" w:rsidR="006610D1" w:rsidRPr="003E79CB" w:rsidRDefault="006610D1" w:rsidP="0066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E79CB">
        <w:rPr>
          <w:rFonts w:ascii="Times New Roman" w:hAnsi="Times New Roman" w:cs="Times New Roman"/>
          <w:i/>
        </w:rPr>
        <w:t xml:space="preserve">                                                               (ФИО, дата рождения, класс)</w:t>
      </w:r>
    </w:p>
    <w:p w14:paraId="07B7196E" w14:textId="77777777" w:rsidR="00313DF7" w:rsidRPr="003E79CB" w:rsidRDefault="006610D1" w:rsidP="0066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79CB">
        <w:rPr>
          <w:rFonts w:ascii="Times New Roman" w:hAnsi="Times New Roman" w:cs="Times New Roman"/>
        </w:rPr>
        <w:t xml:space="preserve">а именно: фамилия, имя, отчество; </w:t>
      </w:r>
      <w:proofErr w:type="gramStart"/>
      <w:r w:rsidRPr="003E79CB">
        <w:rPr>
          <w:rFonts w:ascii="Times New Roman" w:hAnsi="Times New Roman" w:cs="Times New Roman"/>
        </w:rPr>
        <w:t>пол,  возраст</w:t>
      </w:r>
      <w:proofErr w:type="gramEnd"/>
      <w:r w:rsidRPr="003E79CB">
        <w:rPr>
          <w:rFonts w:ascii="Times New Roman" w:hAnsi="Times New Roman" w:cs="Times New Roman"/>
        </w:rPr>
        <w:t xml:space="preserve">; дата рождения; сведения о документе, </w:t>
      </w:r>
    </w:p>
    <w:p w14:paraId="03440D7C" w14:textId="2D004D54" w:rsidR="006610D1" w:rsidRPr="003E79CB" w:rsidRDefault="006610D1" w:rsidP="0066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79CB">
        <w:rPr>
          <w:rFonts w:ascii="Times New Roman" w:hAnsi="Times New Roman" w:cs="Times New Roman"/>
        </w:rPr>
        <w:t>удостоверяющем личность</w:t>
      </w:r>
      <w:r w:rsidR="00313DF7" w:rsidRPr="003E79CB">
        <w:rPr>
          <w:rFonts w:ascii="Times New Roman" w:hAnsi="Times New Roman" w:cs="Times New Roman"/>
        </w:rPr>
        <w:t xml:space="preserve"> </w:t>
      </w:r>
      <w:r w:rsidRPr="003E79CB">
        <w:rPr>
          <w:rFonts w:ascii="Times New Roman" w:hAnsi="Times New Roman" w:cs="Times New Roman"/>
        </w:rPr>
        <w:t>(наименование, серия, номер, кем и когда выдан); адрес регистрации по месту</w:t>
      </w:r>
    </w:p>
    <w:p w14:paraId="7EB4D61D" w14:textId="77777777" w:rsidR="00313DF7" w:rsidRPr="003E79CB" w:rsidRDefault="006610D1" w:rsidP="0066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79CB">
        <w:rPr>
          <w:rFonts w:ascii="Times New Roman" w:hAnsi="Times New Roman" w:cs="Times New Roman"/>
        </w:rPr>
        <w:t>жительства</w:t>
      </w:r>
      <w:r w:rsidR="00313DF7" w:rsidRPr="003E79CB">
        <w:rPr>
          <w:rFonts w:ascii="Times New Roman" w:hAnsi="Times New Roman" w:cs="Times New Roman"/>
        </w:rPr>
        <w:t>.</w:t>
      </w:r>
    </w:p>
    <w:p w14:paraId="1988634F" w14:textId="6077BECB" w:rsidR="00D45CB0" w:rsidRPr="003E79CB" w:rsidRDefault="006610D1" w:rsidP="00226885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3E79CB">
        <w:rPr>
          <w:rFonts w:ascii="Times New Roman" w:hAnsi="Times New Roman" w:cs="Times New Roman"/>
        </w:rPr>
        <w:t>Персональные    данные    предоставлены    мною   с   целью   получения</w:t>
      </w:r>
      <w:r w:rsidR="00D45CB0" w:rsidRPr="003E79CB">
        <w:rPr>
          <w:rFonts w:ascii="Times New Roman" w:hAnsi="Times New Roman" w:cs="Times New Roman"/>
        </w:rPr>
        <w:t xml:space="preserve"> услуги: отдых и оздоровление ребёнка в летнем оздоровительном лагере дневного пребывания</w:t>
      </w:r>
      <w:r w:rsidRPr="003E79CB">
        <w:rPr>
          <w:rFonts w:ascii="Times New Roman" w:hAnsi="Times New Roman" w:cs="Times New Roman"/>
        </w:rPr>
        <w:t>.</w:t>
      </w:r>
    </w:p>
    <w:p w14:paraId="0E5D4119" w14:textId="69FC2775" w:rsidR="006610D1" w:rsidRPr="003E79CB" w:rsidRDefault="006610D1" w:rsidP="00D75FD8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3E79CB">
        <w:rPr>
          <w:rFonts w:ascii="Times New Roman" w:hAnsi="Times New Roman" w:cs="Times New Roman"/>
        </w:rPr>
        <w:t>Настоящее  согласие  действует со дня его подписания до истечения срока</w:t>
      </w:r>
      <w:r w:rsidR="00D45CB0" w:rsidRPr="003E79CB">
        <w:rPr>
          <w:rFonts w:ascii="Times New Roman" w:hAnsi="Times New Roman" w:cs="Times New Roman"/>
        </w:rPr>
        <w:t xml:space="preserve"> </w:t>
      </w:r>
      <w:r w:rsidRPr="003E79CB">
        <w:rPr>
          <w:rFonts w:ascii="Times New Roman" w:hAnsi="Times New Roman" w:cs="Times New Roman"/>
        </w:rPr>
        <w:t>хранения  соответствующей  информации  и  (или)  документов, содержащих мои</w:t>
      </w:r>
      <w:r w:rsidR="00D45CB0" w:rsidRPr="003E79CB">
        <w:rPr>
          <w:rFonts w:ascii="Times New Roman" w:hAnsi="Times New Roman" w:cs="Times New Roman"/>
        </w:rPr>
        <w:t xml:space="preserve"> </w:t>
      </w:r>
      <w:r w:rsidRPr="003E79CB">
        <w:rPr>
          <w:rFonts w:ascii="Times New Roman" w:hAnsi="Times New Roman" w:cs="Times New Roman"/>
        </w:rPr>
        <w:t>персональные   данные,  определяемых  в  соответствии  с  законодательством</w:t>
      </w:r>
      <w:r w:rsidR="00D45CB0" w:rsidRPr="003E79CB">
        <w:rPr>
          <w:rFonts w:ascii="Times New Roman" w:hAnsi="Times New Roman" w:cs="Times New Roman"/>
        </w:rPr>
        <w:t xml:space="preserve"> </w:t>
      </w:r>
      <w:r w:rsidRPr="003E79CB">
        <w:rPr>
          <w:rFonts w:ascii="Times New Roman" w:hAnsi="Times New Roman" w:cs="Times New Roman"/>
        </w:rPr>
        <w:t>Российской  Федерации,  или  до  дня  отзыва  данного согласия в письменной</w:t>
      </w:r>
      <w:r w:rsidR="00D75FD8" w:rsidRPr="003E79CB">
        <w:rPr>
          <w:rFonts w:ascii="Times New Roman" w:hAnsi="Times New Roman" w:cs="Times New Roman"/>
        </w:rPr>
        <w:t xml:space="preserve"> </w:t>
      </w:r>
      <w:r w:rsidRPr="003E79CB">
        <w:rPr>
          <w:rFonts w:ascii="Times New Roman" w:hAnsi="Times New Roman" w:cs="Times New Roman"/>
        </w:rPr>
        <w:t>форме.</w:t>
      </w:r>
    </w:p>
    <w:p w14:paraId="1DB8A199" w14:textId="48DA6F39" w:rsidR="006610D1" w:rsidRPr="003E79CB" w:rsidRDefault="006610D1" w:rsidP="00D75FD8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proofErr w:type="gramStart"/>
      <w:r w:rsidRPr="003E79CB">
        <w:rPr>
          <w:rFonts w:ascii="Times New Roman" w:hAnsi="Times New Roman" w:cs="Times New Roman"/>
        </w:rPr>
        <w:t>Я  уведомлен</w:t>
      </w:r>
      <w:proofErr w:type="gramEnd"/>
      <w:r w:rsidRPr="003E79CB">
        <w:rPr>
          <w:rFonts w:ascii="Times New Roman" w:hAnsi="Times New Roman" w:cs="Times New Roman"/>
        </w:rPr>
        <w:t xml:space="preserve">  о  том,  что настоящее согласие на обработку персональных</w:t>
      </w:r>
      <w:r w:rsidR="00D45CB0" w:rsidRPr="003E79CB">
        <w:rPr>
          <w:rFonts w:ascii="Times New Roman" w:hAnsi="Times New Roman" w:cs="Times New Roman"/>
        </w:rPr>
        <w:t xml:space="preserve"> </w:t>
      </w:r>
      <w:r w:rsidRPr="003E79CB">
        <w:rPr>
          <w:rFonts w:ascii="Times New Roman" w:hAnsi="Times New Roman" w:cs="Times New Roman"/>
        </w:rPr>
        <w:t>данных может быть в любое время отозвано мной путем направления письменного</w:t>
      </w:r>
      <w:r w:rsidR="00D45CB0" w:rsidRPr="003E79CB">
        <w:rPr>
          <w:rFonts w:ascii="Times New Roman" w:hAnsi="Times New Roman" w:cs="Times New Roman"/>
        </w:rPr>
        <w:t xml:space="preserve"> </w:t>
      </w:r>
      <w:r w:rsidRPr="003E79CB">
        <w:rPr>
          <w:rFonts w:ascii="Times New Roman" w:hAnsi="Times New Roman" w:cs="Times New Roman"/>
        </w:rPr>
        <w:t>уведомления.</w:t>
      </w:r>
    </w:p>
    <w:p w14:paraId="4F1C1A89" w14:textId="77777777" w:rsidR="006610D1" w:rsidRPr="003E79CB" w:rsidRDefault="006610D1" w:rsidP="0066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32E8B4" w14:textId="3D8C8E32" w:rsidR="006610D1" w:rsidRPr="003E79CB" w:rsidRDefault="006610D1" w:rsidP="0066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79CB">
        <w:rPr>
          <w:rFonts w:ascii="Times New Roman" w:hAnsi="Times New Roman" w:cs="Times New Roman"/>
        </w:rPr>
        <w:t>"_</w:t>
      </w:r>
      <w:r w:rsidR="00226885" w:rsidRPr="003E79CB">
        <w:rPr>
          <w:rFonts w:ascii="Times New Roman" w:hAnsi="Times New Roman" w:cs="Times New Roman"/>
        </w:rPr>
        <w:t>__</w:t>
      </w:r>
      <w:r w:rsidRPr="003E79CB">
        <w:rPr>
          <w:rFonts w:ascii="Times New Roman" w:hAnsi="Times New Roman" w:cs="Times New Roman"/>
        </w:rPr>
        <w:t>_" _______________ 20</w:t>
      </w:r>
      <w:r w:rsidR="00226885" w:rsidRPr="003E79CB">
        <w:rPr>
          <w:rFonts w:ascii="Times New Roman" w:hAnsi="Times New Roman" w:cs="Times New Roman"/>
        </w:rPr>
        <w:t xml:space="preserve">23 </w:t>
      </w:r>
      <w:r w:rsidRPr="003E79CB">
        <w:rPr>
          <w:rFonts w:ascii="Times New Roman" w:hAnsi="Times New Roman" w:cs="Times New Roman"/>
        </w:rPr>
        <w:t xml:space="preserve">г. </w:t>
      </w:r>
      <w:r w:rsidR="00D45CB0" w:rsidRPr="003E79CB">
        <w:rPr>
          <w:rFonts w:ascii="Times New Roman" w:hAnsi="Times New Roman" w:cs="Times New Roman"/>
        </w:rPr>
        <w:t xml:space="preserve">                          </w:t>
      </w:r>
      <w:r w:rsidRPr="003E79CB">
        <w:rPr>
          <w:rFonts w:ascii="Times New Roman" w:hAnsi="Times New Roman" w:cs="Times New Roman"/>
        </w:rPr>
        <w:t>_____________ ________________________________</w:t>
      </w:r>
    </w:p>
    <w:p w14:paraId="301604FA" w14:textId="5A887535" w:rsidR="006610D1" w:rsidRPr="003E79CB" w:rsidRDefault="006610D1" w:rsidP="00D45CB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3E79CB">
        <w:rPr>
          <w:rFonts w:ascii="Times New Roman" w:hAnsi="Times New Roman" w:cs="Times New Roman"/>
        </w:rPr>
        <w:t xml:space="preserve">                               </w:t>
      </w:r>
      <w:r w:rsidR="00D45CB0" w:rsidRPr="003E79CB">
        <w:rPr>
          <w:rFonts w:ascii="Times New Roman" w:hAnsi="Times New Roman" w:cs="Times New Roman"/>
        </w:rPr>
        <w:t xml:space="preserve">                                                     </w:t>
      </w:r>
      <w:r w:rsidRPr="003E79CB">
        <w:rPr>
          <w:rFonts w:ascii="Times New Roman" w:hAnsi="Times New Roman" w:cs="Times New Roman"/>
        </w:rPr>
        <w:t>(</w:t>
      </w:r>
      <w:proofErr w:type="gramStart"/>
      <w:r w:rsidRPr="003E79CB">
        <w:rPr>
          <w:rFonts w:ascii="Times New Roman" w:hAnsi="Times New Roman" w:cs="Times New Roman"/>
        </w:rPr>
        <w:t xml:space="preserve">подпись)   </w:t>
      </w:r>
      <w:proofErr w:type="gramEnd"/>
      <w:r w:rsidRPr="003E79CB">
        <w:rPr>
          <w:rFonts w:ascii="Times New Roman" w:hAnsi="Times New Roman" w:cs="Times New Roman"/>
        </w:rPr>
        <w:t xml:space="preserve">             (ФИО)</w:t>
      </w:r>
    </w:p>
    <w:p w14:paraId="4D812ACE" w14:textId="530C1626" w:rsidR="006610D1" w:rsidRPr="003E79CB" w:rsidRDefault="006610D1" w:rsidP="006E34DF">
      <w:pPr>
        <w:spacing w:after="0" w:line="240" w:lineRule="auto"/>
        <w:rPr>
          <w:rFonts w:ascii="Times New Roman" w:hAnsi="Times New Roman" w:cs="Times New Roman"/>
        </w:rPr>
      </w:pPr>
    </w:p>
    <w:p w14:paraId="0ACCC9F8" w14:textId="77777777" w:rsidR="00CD1947" w:rsidRPr="004476BD" w:rsidRDefault="00CD1947" w:rsidP="00FC3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BD">
        <w:rPr>
          <w:rFonts w:ascii="Times New Roman" w:hAnsi="Times New Roman" w:cs="Times New Roman"/>
          <w:b/>
          <w:bCs/>
          <w:sz w:val="24"/>
          <w:szCs w:val="24"/>
        </w:rPr>
        <w:t>РАЗРЕШЕНИЕ НА ИСПОЛЬЗОВАНИЕ ФОТОГРАФИЙ РЕБЕНКА</w:t>
      </w:r>
    </w:p>
    <w:p w14:paraId="6D6CE950" w14:textId="77777777" w:rsidR="00CD1947" w:rsidRPr="004476BD" w:rsidRDefault="00CD1947" w:rsidP="00CD19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3F8113" w14:textId="36E68A9C" w:rsidR="00CD1947" w:rsidRPr="003E79CB" w:rsidRDefault="00CD1947" w:rsidP="004476BD">
      <w:pPr>
        <w:spacing w:after="0" w:line="240" w:lineRule="auto"/>
        <w:ind w:right="283" w:firstLine="709"/>
        <w:rPr>
          <w:rFonts w:ascii="Times New Roman" w:hAnsi="Times New Roman" w:cs="Times New Roman"/>
        </w:rPr>
      </w:pPr>
      <w:r w:rsidRPr="003E79CB">
        <w:rPr>
          <w:rFonts w:ascii="Times New Roman" w:hAnsi="Times New Roman" w:cs="Times New Roman"/>
        </w:rPr>
        <w:t>Я, _____________________________________________________________________, разрешаю на безвозмездной основе публиковать фотографии моего сына / дочери</w:t>
      </w:r>
    </w:p>
    <w:p w14:paraId="4D4775AA" w14:textId="7DED57BE" w:rsidR="00CD1947" w:rsidRPr="003E79CB" w:rsidRDefault="00CD1947" w:rsidP="00CD194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E79CB">
        <w:rPr>
          <w:rFonts w:ascii="Times New Roman" w:hAnsi="Times New Roman" w:cs="Times New Roman"/>
        </w:rPr>
        <w:t>ФИО: ______________________________________________________________________________</w:t>
      </w:r>
    </w:p>
    <w:p w14:paraId="4979EAB3" w14:textId="1D28DA1E" w:rsidR="00CD1947" w:rsidRPr="003E79CB" w:rsidRDefault="00CD1947" w:rsidP="00CD194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E79CB">
        <w:rPr>
          <w:rFonts w:ascii="Times New Roman" w:hAnsi="Times New Roman" w:cs="Times New Roman"/>
        </w:rPr>
        <w:t>на которых он (она) изображен (а) на официальном сайте образовательного учреждения МКОУ «Мишкинская СОШ», в группе «Мишкинская СОШ» в соцсети ВК.</w:t>
      </w:r>
    </w:p>
    <w:p w14:paraId="652DBD1A" w14:textId="45053B94" w:rsidR="00CD1947" w:rsidRPr="003E79CB" w:rsidRDefault="00CD1947" w:rsidP="00CD1947">
      <w:pPr>
        <w:spacing w:after="0" w:line="240" w:lineRule="auto"/>
        <w:ind w:right="141" w:firstLine="709"/>
        <w:rPr>
          <w:rFonts w:ascii="Times New Roman" w:hAnsi="Times New Roman" w:cs="Times New Roman"/>
        </w:rPr>
      </w:pPr>
      <w:r w:rsidRPr="003E79CB">
        <w:rPr>
          <w:rFonts w:ascii="Times New Roman" w:hAnsi="Times New Roman" w:cs="Times New Roman"/>
        </w:rPr>
        <w:t xml:space="preserve">Настоящим я удостоверяю, что являюсь </w:t>
      </w:r>
      <w:proofErr w:type="gramStart"/>
      <w:r w:rsidRPr="003E79CB">
        <w:rPr>
          <w:rFonts w:ascii="Times New Roman" w:hAnsi="Times New Roman" w:cs="Times New Roman"/>
        </w:rPr>
        <w:t>родителем(</w:t>
      </w:r>
      <w:proofErr w:type="gramEnd"/>
      <w:r w:rsidRPr="003E79CB">
        <w:rPr>
          <w:rFonts w:ascii="Times New Roman" w:hAnsi="Times New Roman" w:cs="Times New Roman"/>
        </w:rPr>
        <w:t>законным представителем) ребенка и имею полное право заключить настоящее соглашение. Я подтверждаю, что полностью ознакомлен (а) с вышеупомянутым разрешением.</w:t>
      </w:r>
    </w:p>
    <w:p w14:paraId="26BC73C0" w14:textId="35183390" w:rsidR="00CD1947" w:rsidRPr="003E79CB" w:rsidRDefault="00CD1947" w:rsidP="00CD1947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3E79CB">
        <w:rPr>
          <w:rFonts w:ascii="Times New Roman" w:hAnsi="Times New Roman" w:cs="Times New Roman"/>
        </w:rPr>
        <w:t xml:space="preserve">Подпись:   </w:t>
      </w:r>
      <w:proofErr w:type="gramEnd"/>
      <w:r w:rsidRPr="003E79CB">
        <w:rPr>
          <w:rFonts w:ascii="Times New Roman" w:hAnsi="Times New Roman" w:cs="Times New Roman"/>
        </w:rPr>
        <w:t xml:space="preserve">                                                                 Дата: </w:t>
      </w:r>
      <w:r w:rsidR="00FC38FC" w:rsidRPr="003E79CB">
        <w:rPr>
          <w:rFonts w:ascii="Times New Roman" w:hAnsi="Times New Roman" w:cs="Times New Roman"/>
        </w:rPr>
        <w:t>"____" _______________ 2023 г</w:t>
      </w:r>
      <w:r w:rsidR="00FC38FC" w:rsidRPr="003E79CB">
        <w:rPr>
          <w:rFonts w:ascii="Times New Roman" w:hAnsi="Times New Roman" w:cs="Times New Roman"/>
        </w:rPr>
        <w:t>.</w:t>
      </w:r>
    </w:p>
    <w:p w14:paraId="26B15668" w14:textId="7C7EDE85" w:rsidR="00CD1947" w:rsidRPr="003E79CB" w:rsidRDefault="00CD1947" w:rsidP="00CD1947">
      <w:pPr>
        <w:spacing w:after="0" w:line="240" w:lineRule="auto"/>
        <w:ind w:firstLine="709"/>
      </w:pPr>
    </w:p>
    <w:p w14:paraId="7A7A9718" w14:textId="046A69D2" w:rsidR="003E79CB" w:rsidRPr="00990A2F" w:rsidRDefault="00990A2F" w:rsidP="00990A2F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</w:t>
      </w:r>
      <w:r w:rsidR="003E79CB" w:rsidRPr="00990A2F">
        <w:rPr>
          <w:rFonts w:ascii="Times New Roman" w:hAnsi="Times New Roman" w:cs="Times New Roman"/>
          <w:b/>
          <w:bCs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E79CB" w:rsidRPr="00990A2F">
        <w:rPr>
          <w:rFonts w:ascii="Times New Roman" w:hAnsi="Times New Roman" w:cs="Times New Roman"/>
          <w:b/>
          <w:bCs/>
          <w:sz w:val="24"/>
          <w:szCs w:val="24"/>
        </w:rPr>
        <w:t xml:space="preserve"> МКОУ «Мишкинская СОШ»</w:t>
      </w:r>
    </w:p>
    <w:p w14:paraId="4C0372CC" w14:textId="77777777" w:rsidR="003E79CB" w:rsidRPr="00990A2F" w:rsidRDefault="003E79CB" w:rsidP="00990A2F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90A2F">
        <w:rPr>
          <w:rFonts w:ascii="Times New Roman" w:hAnsi="Times New Roman" w:cs="Times New Roman"/>
          <w:b/>
          <w:bCs/>
          <w:sz w:val="24"/>
          <w:szCs w:val="24"/>
        </w:rPr>
        <w:t>Е.Ю. Туровой</w:t>
      </w:r>
    </w:p>
    <w:p w14:paraId="3B57D859" w14:textId="77777777" w:rsidR="003E79CB" w:rsidRPr="00990A2F" w:rsidRDefault="003E79CB" w:rsidP="00990A2F">
      <w:pPr>
        <w:spacing w:after="0" w:line="240" w:lineRule="auto"/>
        <w:ind w:right="42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90A2F">
        <w:rPr>
          <w:rFonts w:ascii="Times New Roman" w:hAnsi="Times New Roman" w:cs="Times New Roman"/>
          <w:b/>
          <w:bCs/>
          <w:sz w:val="24"/>
          <w:szCs w:val="24"/>
        </w:rPr>
        <w:t>от родителей (законных представителей)</w:t>
      </w:r>
    </w:p>
    <w:p w14:paraId="341398D0" w14:textId="77777777" w:rsidR="003E79CB" w:rsidRPr="00990A2F" w:rsidRDefault="003E79CB" w:rsidP="00990A2F">
      <w:pPr>
        <w:spacing w:after="0" w:line="240" w:lineRule="auto"/>
        <w:ind w:right="42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90A2F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p w14:paraId="6EDA2C2A" w14:textId="77777777" w:rsidR="003E79CB" w:rsidRPr="00990A2F" w:rsidRDefault="003E79CB" w:rsidP="00990A2F">
      <w:pPr>
        <w:spacing w:after="0" w:line="240" w:lineRule="auto"/>
        <w:ind w:right="42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90A2F">
        <w:rPr>
          <w:rFonts w:ascii="Times New Roman" w:hAnsi="Times New Roman" w:cs="Times New Roman"/>
          <w:i/>
          <w:iCs/>
          <w:sz w:val="24"/>
          <w:szCs w:val="24"/>
        </w:rPr>
        <w:t>(ФИО родителя, законного представителя)</w:t>
      </w:r>
    </w:p>
    <w:p w14:paraId="42DD47D6" w14:textId="77777777" w:rsidR="003E79CB" w:rsidRPr="00990A2F" w:rsidRDefault="003E79CB" w:rsidP="003E7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9AAE5" w14:textId="6586EDEF" w:rsidR="003E79CB" w:rsidRPr="00990A2F" w:rsidRDefault="00990A2F" w:rsidP="003E79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A2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9BDD7F9" w14:textId="3A5AE13D" w:rsidR="003E79CB" w:rsidRPr="00990A2F" w:rsidRDefault="003E79CB" w:rsidP="003E79C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90A2F">
        <w:rPr>
          <w:rFonts w:ascii="Times New Roman" w:hAnsi="Times New Roman" w:cs="Times New Roman"/>
          <w:b/>
          <w:bCs/>
          <w:sz w:val="24"/>
          <w:szCs w:val="24"/>
        </w:rPr>
        <w:t>Прошу принять моего (мою) сына (дочь) в оздоровительный лагерь с дневным пребыванием __________________________________________</w:t>
      </w:r>
      <w:r w:rsidR="00990A2F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990A2F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 </w:t>
      </w:r>
      <w:r w:rsidRPr="00990A2F">
        <w:rPr>
          <w:rFonts w:ascii="Times New Roman" w:hAnsi="Times New Roman" w:cs="Times New Roman"/>
          <w:i/>
          <w:iCs/>
          <w:sz w:val="24"/>
          <w:szCs w:val="24"/>
        </w:rPr>
        <w:t>(ФИО ребёнка)</w:t>
      </w:r>
      <w:r w:rsidRPr="00990A2F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</w:t>
      </w:r>
      <w:r w:rsidR="00990A2F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990A2F">
        <w:rPr>
          <w:rFonts w:ascii="Times New Roman" w:hAnsi="Times New Roman" w:cs="Times New Roman"/>
          <w:b/>
          <w:bCs/>
          <w:sz w:val="24"/>
          <w:szCs w:val="24"/>
        </w:rPr>
        <w:t xml:space="preserve">_____ </w:t>
      </w:r>
      <w:r w:rsidRPr="00990A2F">
        <w:rPr>
          <w:rFonts w:ascii="Times New Roman" w:hAnsi="Times New Roman" w:cs="Times New Roman"/>
          <w:i/>
          <w:iCs/>
          <w:sz w:val="24"/>
          <w:szCs w:val="24"/>
        </w:rPr>
        <w:t>(число, месяц, год рождения)</w:t>
      </w:r>
      <w:r w:rsidRPr="00990A2F">
        <w:rPr>
          <w:rFonts w:ascii="Times New Roman" w:hAnsi="Times New Roman" w:cs="Times New Roman"/>
          <w:b/>
          <w:bCs/>
          <w:sz w:val="24"/>
          <w:szCs w:val="24"/>
        </w:rPr>
        <w:t>,  ученика(</w:t>
      </w:r>
      <w:proofErr w:type="spellStart"/>
      <w:r w:rsidRPr="00990A2F">
        <w:rPr>
          <w:rFonts w:ascii="Times New Roman" w:hAnsi="Times New Roman" w:cs="Times New Roman"/>
          <w:b/>
          <w:bCs/>
          <w:sz w:val="24"/>
          <w:szCs w:val="24"/>
        </w:rPr>
        <w:t>цу</w:t>
      </w:r>
      <w:proofErr w:type="spellEnd"/>
      <w:r w:rsidRPr="00990A2F">
        <w:rPr>
          <w:rFonts w:ascii="Times New Roman" w:hAnsi="Times New Roman" w:cs="Times New Roman"/>
          <w:b/>
          <w:bCs/>
          <w:sz w:val="24"/>
          <w:szCs w:val="24"/>
        </w:rPr>
        <w:t>) ______</w:t>
      </w:r>
      <w:r w:rsidR="00990A2F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990A2F">
        <w:rPr>
          <w:rFonts w:ascii="Times New Roman" w:hAnsi="Times New Roman" w:cs="Times New Roman"/>
          <w:b/>
          <w:bCs/>
          <w:sz w:val="24"/>
          <w:szCs w:val="24"/>
        </w:rPr>
        <w:t>___ класса.</w:t>
      </w:r>
    </w:p>
    <w:p w14:paraId="031361EC" w14:textId="5A73C0EE" w:rsidR="003E79CB" w:rsidRPr="00990A2F" w:rsidRDefault="003E79CB" w:rsidP="003E7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A2F">
        <w:rPr>
          <w:rFonts w:ascii="Times New Roman" w:hAnsi="Times New Roman" w:cs="Times New Roman"/>
          <w:b/>
          <w:bCs/>
          <w:sz w:val="24"/>
          <w:szCs w:val="24"/>
        </w:rPr>
        <w:t>на смену</w:t>
      </w:r>
      <w:r w:rsidR="00990A2F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90A2F" w:rsidRPr="00F40B55">
        <w:rPr>
          <w:rFonts w:ascii="Times New Roman" w:hAnsi="Times New Roman" w:cs="Times New Roman"/>
          <w:b/>
          <w:sz w:val="24"/>
          <w:szCs w:val="24"/>
        </w:rPr>
        <w:t xml:space="preserve">с 19.06.2023 по 07.07.2023,  </w:t>
      </w:r>
      <w:r w:rsidR="00990A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90A2F" w:rsidRPr="00F40B55">
        <w:rPr>
          <w:rFonts w:ascii="Times New Roman" w:hAnsi="Times New Roman" w:cs="Times New Roman"/>
          <w:b/>
          <w:sz w:val="24"/>
          <w:szCs w:val="24"/>
        </w:rPr>
        <w:t xml:space="preserve">  с 13.07.2023 по 02.08.2023</w:t>
      </w:r>
      <w:r w:rsidR="00990A2F" w:rsidRPr="00F40B55">
        <w:rPr>
          <w:rFonts w:ascii="Times New Roman" w:hAnsi="Times New Roman" w:cs="Times New Roman"/>
          <w:i/>
          <w:sz w:val="24"/>
          <w:szCs w:val="24"/>
        </w:rPr>
        <w:t xml:space="preserve"> (нужное подчеркнуть).</w:t>
      </w:r>
    </w:p>
    <w:p w14:paraId="19A054F5" w14:textId="77777777" w:rsidR="003E79CB" w:rsidRPr="00990A2F" w:rsidRDefault="003E79CB" w:rsidP="00990A2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90A2F">
        <w:rPr>
          <w:rFonts w:ascii="Times New Roman" w:hAnsi="Times New Roman" w:cs="Times New Roman"/>
          <w:b/>
          <w:bCs/>
          <w:sz w:val="24"/>
          <w:szCs w:val="24"/>
        </w:rPr>
        <w:t xml:space="preserve">Статус семьи: многодетная (кол-во детей ______), полная, неполная, малообеспеченная, опекаемая, приёмная </w:t>
      </w:r>
      <w:r w:rsidRPr="00990A2F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</w:p>
    <w:p w14:paraId="36E7F3A7" w14:textId="1353D799" w:rsidR="003E79CB" w:rsidRPr="00990A2F" w:rsidRDefault="003E79CB" w:rsidP="0099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A2F">
        <w:rPr>
          <w:rFonts w:ascii="Times New Roman" w:hAnsi="Times New Roman" w:cs="Times New Roman"/>
          <w:b/>
          <w:bCs/>
          <w:sz w:val="24"/>
          <w:szCs w:val="24"/>
        </w:rPr>
        <w:t>Домашний адрес семьи: ____________________________________________________</w:t>
      </w:r>
      <w:r w:rsidR="00990A2F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990A2F"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14:paraId="7B7B246E" w14:textId="11B48A3C" w:rsidR="003E79CB" w:rsidRPr="00990A2F" w:rsidRDefault="003E79CB" w:rsidP="0099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A2F">
        <w:rPr>
          <w:rFonts w:ascii="Times New Roman" w:hAnsi="Times New Roman" w:cs="Times New Roman"/>
          <w:b/>
          <w:bCs/>
          <w:sz w:val="24"/>
          <w:szCs w:val="24"/>
        </w:rPr>
        <w:t xml:space="preserve">Отец </w:t>
      </w:r>
      <w:r w:rsidRPr="00990A2F">
        <w:rPr>
          <w:rFonts w:ascii="Times New Roman" w:hAnsi="Times New Roman" w:cs="Times New Roman"/>
          <w:i/>
          <w:iCs/>
          <w:sz w:val="24"/>
          <w:szCs w:val="24"/>
        </w:rPr>
        <w:t>(ФИО)</w:t>
      </w:r>
      <w:r w:rsidRPr="00990A2F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</w:t>
      </w:r>
      <w:r w:rsidR="00990A2F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990A2F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3E319D34" w14:textId="5A334725" w:rsidR="003E79CB" w:rsidRPr="00990A2F" w:rsidRDefault="003E79CB" w:rsidP="0099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A2F">
        <w:rPr>
          <w:rFonts w:ascii="Times New Roman" w:hAnsi="Times New Roman" w:cs="Times New Roman"/>
          <w:b/>
          <w:bCs/>
          <w:sz w:val="24"/>
          <w:szCs w:val="24"/>
        </w:rPr>
        <w:t>Место работы _______________________________________________________________________</w:t>
      </w:r>
      <w:r w:rsidR="00990A2F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10689681" w14:textId="0E6E6176" w:rsidR="003E79CB" w:rsidRPr="00990A2F" w:rsidRDefault="003E79CB" w:rsidP="0099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A2F">
        <w:rPr>
          <w:rFonts w:ascii="Times New Roman" w:hAnsi="Times New Roman" w:cs="Times New Roman"/>
          <w:b/>
          <w:bCs/>
          <w:sz w:val="24"/>
          <w:szCs w:val="24"/>
        </w:rPr>
        <w:t>Номер телефона _____________________________________________________________________</w:t>
      </w:r>
      <w:r w:rsidR="00990A2F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176298B3" w14:textId="2E5A891E" w:rsidR="003E79CB" w:rsidRPr="00990A2F" w:rsidRDefault="003E79CB" w:rsidP="0099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A2F">
        <w:rPr>
          <w:rFonts w:ascii="Times New Roman" w:hAnsi="Times New Roman" w:cs="Times New Roman"/>
          <w:b/>
          <w:bCs/>
          <w:sz w:val="24"/>
          <w:szCs w:val="24"/>
        </w:rPr>
        <w:t>Мать (</w:t>
      </w:r>
      <w:r w:rsidRPr="00990A2F">
        <w:rPr>
          <w:rFonts w:ascii="Times New Roman" w:hAnsi="Times New Roman" w:cs="Times New Roman"/>
          <w:i/>
          <w:iCs/>
          <w:sz w:val="24"/>
          <w:szCs w:val="24"/>
        </w:rPr>
        <w:t>ФИО)</w:t>
      </w:r>
      <w:r w:rsidRPr="00990A2F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</w:t>
      </w:r>
      <w:r w:rsidR="00990A2F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3C88C998" w14:textId="7F0DC2A2" w:rsidR="003E79CB" w:rsidRPr="00990A2F" w:rsidRDefault="003E79CB" w:rsidP="0099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A2F">
        <w:rPr>
          <w:rFonts w:ascii="Times New Roman" w:hAnsi="Times New Roman" w:cs="Times New Roman"/>
          <w:b/>
          <w:bCs/>
          <w:sz w:val="24"/>
          <w:szCs w:val="24"/>
        </w:rPr>
        <w:t>Место работы _______________________________________________________________________</w:t>
      </w:r>
      <w:r w:rsidR="00990A2F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66AA9965" w14:textId="3FB390B7" w:rsidR="003E79CB" w:rsidRPr="00990A2F" w:rsidRDefault="003E79CB" w:rsidP="0099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A2F">
        <w:rPr>
          <w:rFonts w:ascii="Times New Roman" w:hAnsi="Times New Roman" w:cs="Times New Roman"/>
          <w:b/>
          <w:bCs/>
          <w:sz w:val="24"/>
          <w:szCs w:val="24"/>
        </w:rPr>
        <w:t>Номер телефона _____________________________________________________________________</w:t>
      </w:r>
      <w:r w:rsidR="00990A2F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2A2B91E6" w14:textId="79D4165E" w:rsidR="00FC38FC" w:rsidRPr="00990A2F" w:rsidRDefault="003E79CB" w:rsidP="00990A2F">
      <w:pPr>
        <w:spacing w:after="0" w:line="240" w:lineRule="auto"/>
        <w:ind w:firstLine="709"/>
        <w:rPr>
          <w:sz w:val="24"/>
          <w:szCs w:val="24"/>
        </w:rPr>
      </w:pPr>
      <w:r w:rsidRPr="00990A2F"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r w:rsidR="00990A2F" w:rsidRPr="003E79CB">
        <w:rPr>
          <w:rFonts w:ascii="Times New Roman" w:hAnsi="Times New Roman" w:cs="Times New Roman"/>
        </w:rPr>
        <w:t xml:space="preserve">"____" _______________ 2023 </w:t>
      </w:r>
      <w:proofErr w:type="spellStart"/>
      <w:r w:rsidR="00990A2F" w:rsidRPr="003E79CB">
        <w:rPr>
          <w:rFonts w:ascii="Times New Roman" w:hAnsi="Times New Roman" w:cs="Times New Roman"/>
        </w:rPr>
        <w:t>г.</w:t>
      </w:r>
      <w:r w:rsidR="00990A2F">
        <w:rPr>
          <w:rFonts w:ascii="Times New Roman" w:hAnsi="Times New Roman" w:cs="Times New Roman"/>
        </w:rPr>
        <w:t xml:space="preserve"> </w:t>
      </w:r>
      <w:proofErr w:type="spellEnd"/>
      <w:r w:rsidR="00990A2F">
        <w:rPr>
          <w:rFonts w:ascii="Times New Roman" w:hAnsi="Times New Roman" w:cs="Times New Roman"/>
        </w:rPr>
        <w:t xml:space="preserve">                                     </w:t>
      </w:r>
      <w:r w:rsidRPr="00990A2F">
        <w:rPr>
          <w:rFonts w:ascii="Times New Roman" w:hAnsi="Times New Roman" w:cs="Times New Roman"/>
          <w:b/>
          <w:bCs/>
          <w:sz w:val="24"/>
          <w:szCs w:val="24"/>
        </w:rPr>
        <w:t>Подпись _________________________</w:t>
      </w:r>
      <w:r w:rsidR="00990A2F">
        <w:rPr>
          <w:rFonts w:ascii="Times New Roman" w:hAnsi="Times New Roman" w:cs="Times New Roman"/>
          <w:b/>
          <w:bCs/>
          <w:sz w:val="24"/>
          <w:szCs w:val="24"/>
        </w:rPr>
        <w:t>_____</w:t>
      </w:r>
      <w:bookmarkStart w:id="0" w:name="_GoBack"/>
      <w:bookmarkEnd w:id="0"/>
    </w:p>
    <w:p w14:paraId="66B6B864" w14:textId="77777777" w:rsidR="00CD1947" w:rsidRPr="00990A2F" w:rsidRDefault="00CD1947" w:rsidP="0099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1947" w:rsidRPr="00990A2F" w:rsidSect="006E34DF">
      <w:pgSz w:w="11906" w:h="16838"/>
      <w:pgMar w:top="567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4383D67"/>
    <w:multiLevelType w:val="hybridMultilevel"/>
    <w:tmpl w:val="09B84954"/>
    <w:lvl w:ilvl="0" w:tplc="6DB0931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6A22FED"/>
    <w:multiLevelType w:val="multilevel"/>
    <w:tmpl w:val="627CC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5" w15:restartNumberingAfterBreak="0">
    <w:nsid w:val="69176B1C"/>
    <w:multiLevelType w:val="hybridMultilevel"/>
    <w:tmpl w:val="09B84954"/>
    <w:lvl w:ilvl="0" w:tplc="6DB0931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2C7"/>
    <w:rsid w:val="000433DA"/>
    <w:rsid w:val="000648FF"/>
    <w:rsid w:val="000A4F8D"/>
    <w:rsid w:val="000B41EA"/>
    <w:rsid w:val="000B60D4"/>
    <w:rsid w:val="0010250C"/>
    <w:rsid w:val="00105AC5"/>
    <w:rsid w:val="00135FD4"/>
    <w:rsid w:val="0017704B"/>
    <w:rsid w:val="001C217A"/>
    <w:rsid w:val="001C44B6"/>
    <w:rsid w:val="001D3C44"/>
    <w:rsid w:val="00226885"/>
    <w:rsid w:val="00255E20"/>
    <w:rsid w:val="0026638F"/>
    <w:rsid w:val="002865E2"/>
    <w:rsid w:val="002970CD"/>
    <w:rsid w:val="002E7CDB"/>
    <w:rsid w:val="00313DF7"/>
    <w:rsid w:val="003145A5"/>
    <w:rsid w:val="00353BD5"/>
    <w:rsid w:val="003B5A1C"/>
    <w:rsid w:val="003E79CB"/>
    <w:rsid w:val="00415BD0"/>
    <w:rsid w:val="00441784"/>
    <w:rsid w:val="004476BD"/>
    <w:rsid w:val="00454853"/>
    <w:rsid w:val="00481C8F"/>
    <w:rsid w:val="004A14EA"/>
    <w:rsid w:val="004B261C"/>
    <w:rsid w:val="004C05EE"/>
    <w:rsid w:val="004F3EE4"/>
    <w:rsid w:val="005012D0"/>
    <w:rsid w:val="005131B0"/>
    <w:rsid w:val="0053250B"/>
    <w:rsid w:val="00565CD8"/>
    <w:rsid w:val="00566139"/>
    <w:rsid w:val="0057135C"/>
    <w:rsid w:val="005774D7"/>
    <w:rsid w:val="00583630"/>
    <w:rsid w:val="005A5518"/>
    <w:rsid w:val="005B5C83"/>
    <w:rsid w:val="005C49D5"/>
    <w:rsid w:val="00603EF7"/>
    <w:rsid w:val="006102B7"/>
    <w:rsid w:val="00640766"/>
    <w:rsid w:val="00641DF6"/>
    <w:rsid w:val="006610D1"/>
    <w:rsid w:val="00664AA7"/>
    <w:rsid w:val="00681970"/>
    <w:rsid w:val="00692196"/>
    <w:rsid w:val="00695E8A"/>
    <w:rsid w:val="006C301A"/>
    <w:rsid w:val="006D6EDA"/>
    <w:rsid w:val="006E34DF"/>
    <w:rsid w:val="00712FA5"/>
    <w:rsid w:val="00714DC0"/>
    <w:rsid w:val="00716D26"/>
    <w:rsid w:val="00722724"/>
    <w:rsid w:val="007367DC"/>
    <w:rsid w:val="0076032B"/>
    <w:rsid w:val="00760EE0"/>
    <w:rsid w:val="007739B1"/>
    <w:rsid w:val="007812C7"/>
    <w:rsid w:val="00782B04"/>
    <w:rsid w:val="00787570"/>
    <w:rsid w:val="007F59C5"/>
    <w:rsid w:val="008D5B9F"/>
    <w:rsid w:val="008E7C6E"/>
    <w:rsid w:val="009026AA"/>
    <w:rsid w:val="009027C7"/>
    <w:rsid w:val="0091429E"/>
    <w:rsid w:val="00990A2F"/>
    <w:rsid w:val="009D504B"/>
    <w:rsid w:val="00A00062"/>
    <w:rsid w:val="00A4084A"/>
    <w:rsid w:val="00A5605D"/>
    <w:rsid w:val="00AA15D7"/>
    <w:rsid w:val="00AB75B6"/>
    <w:rsid w:val="00AE4EE1"/>
    <w:rsid w:val="00AF01E0"/>
    <w:rsid w:val="00B0575A"/>
    <w:rsid w:val="00B12513"/>
    <w:rsid w:val="00B45142"/>
    <w:rsid w:val="00B8502D"/>
    <w:rsid w:val="00C0388A"/>
    <w:rsid w:val="00C31BF1"/>
    <w:rsid w:val="00C35B29"/>
    <w:rsid w:val="00C83DE6"/>
    <w:rsid w:val="00C846F4"/>
    <w:rsid w:val="00CB01A8"/>
    <w:rsid w:val="00CD1947"/>
    <w:rsid w:val="00D37412"/>
    <w:rsid w:val="00D45CB0"/>
    <w:rsid w:val="00D67829"/>
    <w:rsid w:val="00D75FD8"/>
    <w:rsid w:val="00DC09B5"/>
    <w:rsid w:val="00DD2AC5"/>
    <w:rsid w:val="00DD4288"/>
    <w:rsid w:val="00DE358D"/>
    <w:rsid w:val="00DF7F30"/>
    <w:rsid w:val="00E17CEB"/>
    <w:rsid w:val="00E46B10"/>
    <w:rsid w:val="00E84C10"/>
    <w:rsid w:val="00E95D31"/>
    <w:rsid w:val="00EA34BD"/>
    <w:rsid w:val="00EA38CA"/>
    <w:rsid w:val="00EB2EEE"/>
    <w:rsid w:val="00ED79A7"/>
    <w:rsid w:val="00EF4BF5"/>
    <w:rsid w:val="00F40B55"/>
    <w:rsid w:val="00F42252"/>
    <w:rsid w:val="00F6211B"/>
    <w:rsid w:val="00F75FD9"/>
    <w:rsid w:val="00FA3E33"/>
    <w:rsid w:val="00FC38FC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B12F"/>
  <w15:docId w15:val="{45094BBF-E650-4E16-9C44-C29D7A16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DF6"/>
  </w:style>
  <w:style w:type="paragraph" w:styleId="1">
    <w:name w:val="heading 1"/>
    <w:basedOn w:val="a"/>
    <w:next w:val="a"/>
    <w:link w:val="10"/>
    <w:qFormat/>
    <w:rsid w:val="00A5605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8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A5605D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A5605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rsid w:val="00A560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2865E2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B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1A8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5774D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A4084A"/>
    <w:rPr>
      <w:color w:val="0000FF"/>
      <w:u w:val="single"/>
    </w:rPr>
  </w:style>
  <w:style w:type="paragraph" w:customStyle="1" w:styleId="11">
    <w:name w:val="Абзац списка1"/>
    <w:basedOn w:val="a"/>
    <w:rsid w:val="007367DC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B9B19F7532D2B3CACF6310DC0042C1BBB164F94D88390B43147ABAC945B831284220BCBF5214191F52AE3E76073E52A41C909A1EE3246K0Q5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E55B9B19F7532D2B3CACF6310DC0042C1BBB164F94D88390B43147ABAC945B831284220BCBF521439EF52AE3E76073E52A41C909A1EE3246K0Q5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52;&#1040;\&#1056;&#1072;&#1073;&#1086;&#1095;&#1080;&#1081;%20&#1089;&#1090;&#1086;&#1083;\&#1076;&#1083;&#1103;%20&#1083;&#1072;&#1075;&#1077;&#1088;&#1103;%202018\&#1051;&#1040;&#1043;&#1045;&#1056;&#1068;%20-&#1076;&#1086;&#1075;&#1086;&#1074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360F42F551A44BBD92B1E6F03C01DA" ma:contentTypeVersion="0" ma:contentTypeDescription="Создание документа." ma:contentTypeScope="" ma:versionID="daee6025bce70cdcec7a300ccb27d5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E2B45-A9A7-43EF-8D21-DBD1A383D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583E50-ABC2-418A-BF03-088236E43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2B9C4D-8D83-469D-A267-0838A0282E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ЛАГЕРЬ -договор</Template>
  <TotalTime>214</TotalTime>
  <Pages>4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Канцлер</dc:creator>
  <cp:lastModifiedBy>N2</cp:lastModifiedBy>
  <cp:revision>45</cp:revision>
  <cp:lastPrinted>2017-06-13T08:10:00Z</cp:lastPrinted>
  <dcterms:created xsi:type="dcterms:W3CDTF">2018-07-04T07:47:00Z</dcterms:created>
  <dcterms:modified xsi:type="dcterms:W3CDTF">2023-05-03T10:18:00Z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0x0101001A360F42F551A44BBD92B1E6F03C01DA</vt:lpwstr>
  </property>
</Properties>
</file>